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3E" w:rsidRPr="004A4ECA" w:rsidRDefault="0028683E" w:rsidP="005736A2">
      <w:pPr>
        <w:spacing w:after="200" w:line="276" w:lineRule="auto"/>
        <w:rPr>
          <w:rFonts w:ascii="Arial" w:eastAsiaTheme="minorHAnsi" w:hAnsi="Arial" w:cs="Arial"/>
          <w:color w:val="00000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450"/>
      </w:tblGrid>
      <w:tr w:rsidR="0028683E" w:rsidRPr="004A4ECA" w:rsidTr="00B20FC0">
        <w:trPr>
          <w:trHeight w:val="1985"/>
          <w:jc w:val="right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683E" w:rsidRPr="004A4ECA" w:rsidRDefault="0028683E" w:rsidP="00B20FC0">
            <w:pPr>
              <w:spacing w:before="240" w:line="480" w:lineRule="auto"/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 xml:space="preserve">Pratica edilizia    </w:t>
            </w: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________________________</w:t>
            </w:r>
          </w:p>
          <w:p w:rsidR="0028683E" w:rsidRPr="004A4ECA" w:rsidRDefault="0028683E" w:rsidP="00B20FC0">
            <w:pPr>
              <w:spacing w:line="480" w:lineRule="auto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 xml:space="preserve">del  </w:t>
            </w:r>
            <w:r w:rsidRPr="004A4ECA"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|__|__|__|__|__|__|__|__| </w:t>
            </w:r>
            <w:r w:rsidRPr="004A4ECA">
              <w:rPr>
                <w:rFonts w:ascii="Arial" w:hAnsi="Arial" w:cs="Arial"/>
                <w:i/>
                <w:color w:val="808080"/>
                <w:sz w:val="22"/>
                <w:szCs w:val="22"/>
              </w:rPr>
              <w:br/>
            </w:r>
            <w:r w:rsidRPr="004A4ECA">
              <w:rPr>
                <w:rFonts w:ascii="Arial" w:hAnsi="Arial" w:cs="Arial"/>
                <w:sz w:val="16"/>
                <w:szCs w:val="16"/>
              </w:rPr>
              <w:t xml:space="preserve">Protocollo   </w:t>
            </w: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</w:t>
            </w:r>
          </w:p>
          <w:p w:rsidR="0028683E" w:rsidRPr="004A4ECA" w:rsidRDefault="0028683E" w:rsidP="00B20FC0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da compilare a cura del SUE/SUAP</w:t>
            </w:r>
          </w:p>
        </w:tc>
      </w:tr>
    </w:tbl>
    <w:p w:rsidR="0028683E" w:rsidRPr="004A4ECA" w:rsidRDefault="0028683E" w:rsidP="0028683E">
      <w:pPr>
        <w:pStyle w:val="Titolo1"/>
        <w:spacing w:line="240" w:lineRule="atLeast"/>
        <w:jc w:val="both"/>
        <w:rPr>
          <w:rFonts w:ascii="Arial" w:hAnsi="Arial" w:cs="Arial"/>
          <w:b w:val="0"/>
          <w:bCs w:val="0"/>
          <w:smallCaps/>
          <w:sz w:val="20"/>
          <w:szCs w:val="40"/>
        </w:rPr>
      </w:pPr>
    </w:p>
    <w:p w:rsidR="0028683E" w:rsidRPr="004A4ECA" w:rsidRDefault="0028683E" w:rsidP="0028683E">
      <w:pPr>
        <w:pStyle w:val="Titolo1"/>
        <w:spacing w:line="240" w:lineRule="atLeast"/>
        <w:rPr>
          <w:rFonts w:ascii="Arial" w:hAnsi="Arial" w:cs="Arial"/>
          <w:b w:val="0"/>
          <w:bCs w:val="0"/>
          <w:smallCaps/>
          <w:sz w:val="40"/>
          <w:szCs w:val="40"/>
        </w:rPr>
      </w:pPr>
      <w:r w:rsidRPr="004A4ECA">
        <w:rPr>
          <w:rFonts w:ascii="Arial" w:hAnsi="Arial" w:cs="Arial"/>
          <w:b w:val="0"/>
          <w:bCs w:val="0"/>
          <w:smallCaps/>
          <w:sz w:val="40"/>
          <w:szCs w:val="40"/>
        </w:rPr>
        <w:t>Soggetti coinvolti</w:t>
      </w:r>
      <w:r w:rsidRPr="004A4ECA">
        <w:rPr>
          <w:rFonts w:ascii="Arial" w:hAnsi="Arial" w:cs="Arial"/>
          <w:b w:val="0"/>
          <w:bCs w:val="0"/>
          <w:smallCaps/>
          <w:sz w:val="40"/>
          <w:szCs w:val="40"/>
        </w:rPr>
        <w:tab/>
      </w:r>
    </w:p>
    <w:p w:rsidR="0028683E" w:rsidRPr="004A4ECA" w:rsidRDefault="0028683E" w:rsidP="0028683E">
      <w:pPr>
        <w:spacing w:before="40" w:after="40"/>
        <w:rPr>
          <w:rFonts w:ascii="Arial" w:hAnsi="Arial" w:cs="Arial"/>
          <w:szCs w:val="18"/>
        </w:rPr>
      </w:pPr>
    </w:p>
    <w:tbl>
      <w:tblPr>
        <w:tblW w:w="10881" w:type="dxa"/>
        <w:shd w:val="clear" w:color="auto" w:fill="E6E6E6"/>
        <w:tblLook w:val="01E0" w:firstRow="1" w:lastRow="1" w:firstColumn="1" w:lastColumn="1" w:noHBand="0" w:noVBand="0"/>
      </w:tblPr>
      <w:tblGrid>
        <w:gridCol w:w="10881"/>
      </w:tblGrid>
      <w:tr w:rsidR="0028683E" w:rsidRPr="004A4ECA" w:rsidTr="00B20FC0">
        <w:trPr>
          <w:trHeight w:val="302"/>
        </w:trPr>
        <w:tc>
          <w:tcPr>
            <w:tcW w:w="10881" w:type="dxa"/>
            <w:shd w:val="clear" w:color="auto" w:fill="E6E6E6"/>
            <w:vAlign w:val="center"/>
          </w:tcPr>
          <w:p w:rsidR="0028683E" w:rsidRPr="004A4ECA" w:rsidRDefault="0028683E" w:rsidP="00B20FC0">
            <w:pPr>
              <w:rPr>
                <w:rFonts w:ascii="Arial" w:hAnsi="Arial" w:cs="Arial"/>
                <w:b/>
                <w:i/>
                <w:szCs w:val="18"/>
              </w:rPr>
            </w:pPr>
            <w:r w:rsidRPr="004A4ECA">
              <w:rPr>
                <w:rFonts w:ascii="Arial" w:hAnsi="Arial" w:cs="Arial"/>
                <w:b/>
                <w:i/>
                <w:szCs w:val="18"/>
              </w:rPr>
              <w:t xml:space="preserve">1. TITOLARI </w:t>
            </w:r>
            <w:r w:rsidRPr="004A4ECA">
              <w:rPr>
                <w:rFonts w:ascii="Arial" w:hAnsi="Arial" w:cs="Arial"/>
                <w:b/>
                <w:i/>
                <w:color w:val="808080"/>
                <w:szCs w:val="18"/>
              </w:rPr>
              <w:t>(compilare solo in caso di più di un titolare – sezione ripetibile)</w:t>
            </w:r>
          </w:p>
        </w:tc>
      </w:tr>
    </w:tbl>
    <w:p w:rsidR="0028683E" w:rsidRPr="004A4ECA" w:rsidRDefault="0028683E" w:rsidP="0028683E">
      <w:pPr>
        <w:spacing w:before="40" w:after="40"/>
        <w:rPr>
          <w:rFonts w:ascii="Arial" w:hAnsi="Arial" w:cs="Arial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10173"/>
      </w:tblGrid>
      <w:tr w:rsidR="0028683E" w:rsidRPr="004A4ECA" w:rsidTr="0028683E">
        <w:trPr>
          <w:trHeight w:val="3371"/>
        </w:trPr>
        <w:tc>
          <w:tcPr>
            <w:tcW w:w="10173" w:type="dxa"/>
            <w:tcBorders>
              <w:top w:val="single" w:sz="4" w:space="0" w:color="auto"/>
            </w:tcBorders>
            <w:vAlign w:val="bottom"/>
          </w:tcPr>
          <w:p w:rsidR="0028683E" w:rsidRPr="004A4ECA" w:rsidRDefault="0028683E" w:rsidP="00B20FC0">
            <w:pPr>
              <w:spacing w:before="240" w:line="48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Cognome e Nome 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codice fiscale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|__|__|__|__|__|__|__|__|__|__|__|__|__|__|__|__|</w:t>
            </w:r>
          </w:p>
          <w:p w:rsidR="0028683E" w:rsidRPr="004A4ECA" w:rsidRDefault="0028683E" w:rsidP="00B20FC0">
            <w:pPr>
              <w:spacing w:line="48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in qualità di </w:t>
            </w:r>
            <w:r w:rsidRPr="004A4ECA">
              <w:rPr>
                <w:rFonts w:ascii="Arial" w:hAnsi="Arial" w:cs="Arial"/>
                <w:sz w:val="18"/>
                <w:szCs w:val="18"/>
                <w:vertAlign w:val="superscript"/>
              </w:rPr>
              <w:t>(1)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_______________________________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della ditta / società </w:t>
            </w:r>
            <w:r w:rsidRPr="004A4ECA">
              <w:rPr>
                <w:rFonts w:ascii="Arial" w:hAnsi="Arial" w:cs="Arial"/>
                <w:sz w:val="18"/>
                <w:szCs w:val="18"/>
                <w:vertAlign w:val="superscript"/>
              </w:rPr>
              <w:t>(1)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_____________________________________</w:t>
            </w:r>
          </w:p>
          <w:p w:rsidR="0028683E" w:rsidRPr="004A4ECA" w:rsidRDefault="0028683E" w:rsidP="00B20FC0">
            <w:pPr>
              <w:spacing w:line="48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con codice fiscale / p. IVA </w:t>
            </w:r>
            <w:r w:rsidRPr="004A4ECA">
              <w:rPr>
                <w:rFonts w:ascii="Arial" w:hAnsi="Arial" w:cs="Arial"/>
                <w:sz w:val="18"/>
                <w:szCs w:val="18"/>
                <w:vertAlign w:val="superscript"/>
              </w:rPr>
              <w:t>(1)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|__|__|__|__|__|__|__|__|__|__|__|__|__|__|__|__|</w:t>
            </w:r>
          </w:p>
          <w:p w:rsidR="0028683E" w:rsidRPr="004A4ECA" w:rsidRDefault="0028683E" w:rsidP="00B20FC0">
            <w:pPr>
              <w:spacing w:line="48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nato a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proofErr w:type="spellStart"/>
            <w:r w:rsidRPr="004A4ECA">
              <w:rPr>
                <w:rFonts w:ascii="Arial" w:hAnsi="Arial" w:cs="Arial"/>
                <w:sz w:val="18"/>
                <w:szCs w:val="18"/>
              </w:rPr>
              <w:t>prov</w:t>
            </w:r>
            <w:proofErr w:type="spellEnd"/>
            <w:r w:rsidRPr="004A4EC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stato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nato il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|__|__|__|__|__|__|__|__|</w:t>
            </w:r>
          </w:p>
          <w:p w:rsidR="0028683E" w:rsidRPr="004A4ECA" w:rsidRDefault="0028683E" w:rsidP="00B20FC0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residente in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proofErr w:type="spellStart"/>
            <w:r w:rsidRPr="004A4ECA">
              <w:rPr>
                <w:rFonts w:ascii="Arial" w:hAnsi="Arial" w:cs="Arial"/>
                <w:sz w:val="18"/>
                <w:szCs w:val="18"/>
              </w:rPr>
              <w:t>prov</w:t>
            </w:r>
            <w:proofErr w:type="spellEnd"/>
            <w:r w:rsidRPr="004A4EC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stato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  <w:p w:rsidR="0028683E" w:rsidRPr="004A4ECA" w:rsidRDefault="0028683E" w:rsidP="00B20FC0">
            <w:pPr>
              <w:spacing w:line="48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indirizzo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 w:rsidRPr="004A4ECA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n.  </w:t>
            </w:r>
            <w:r w:rsidRPr="004A4ECA">
              <w:rPr>
                <w:rFonts w:ascii="Arial" w:hAnsi="Arial" w:cs="Arial"/>
                <w:color w:val="808080"/>
                <w:sz w:val="18"/>
                <w:szCs w:val="18"/>
              </w:rPr>
              <w:t>_________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   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C.A.P.        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</w:t>
            </w:r>
          </w:p>
          <w:p w:rsidR="0028683E" w:rsidRPr="004A4ECA" w:rsidRDefault="0028683E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PEC / posta elettronica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______________________________________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Telefono fisso / cellulare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</w:t>
            </w:r>
          </w:p>
          <w:p w:rsidR="0028683E" w:rsidRPr="004A4ECA" w:rsidRDefault="0028683E" w:rsidP="00B20FC0">
            <w:pPr>
              <w:jc w:val="center"/>
              <w:rPr>
                <w:rFonts w:ascii="Arial" w:hAnsi="Arial" w:cs="Arial"/>
                <w:i/>
                <w:color w:val="808080"/>
              </w:rPr>
            </w:pPr>
          </w:p>
          <w:p w:rsidR="0028683E" w:rsidRPr="004A4ECA" w:rsidRDefault="0028683E" w:rsidP="00B20FC0">
            <w:pPr>
              <w:rPr>
                <w:rFonts w:ascii="Arial" w:hAnsi="Arial" w:cs="Arial"/>
                <w:i/>
                <w:color w:val="808080"/>
              </w:rPr>
            </w:pPr>
            <w:r w:rsidRPr="004A4ECA">
              <w:rPr>
                <w:rFonts w:ascii="Arial" w:hAnsi="Arial" w:cs="Arial"/>
                <w:sz w:val="20"/>
                <w:vertAlign w:val="superscript"/>
              </w:rPr>
              <w:t>(1) Da compilare solo nel caso in cui il titolare sia una ditta o società</w:t>
            </w:r>
          </w:p>
        </w:tc>
      </w:tr>
    </w:tbl>
    <w:p w:rsidR="0028683E" w:rsidRPr="004A4ECA" w:rsidRDefault="0028683E" w:rsidP="0028683E">
      <w:pPr>
        <w:rPr>
          <w:rFonts w:ascii="Arial" w:hAnsi="Arial" w:cs="Arial"/>
        </w:rPr>
      </w:pPr>
    </w:p>
    <w:tbl>
      <w:tblPr>
        <w:tblW w:w="10881" w:type="dxa"/>
        <w:shd w:val="clear" w:color="auto" w:fill="E6E6E6"/>
        <w:tblLook w:val="01E0" w:firstRow="1" w:lastRow="1" w:firstColumn="1" w:lastColumn="1" w:noHBand="0" w:noVBand="0"/>
      </w:tblPr>
      <w:tblGrid>
        <w:gridCol w:w="10881"/>
      </w:tblGrid>
      <w:tr w:rsidR="0028683E" w:rsidRPr="004A4ECA" w:rsidTr="00B20FC0">
        <w:trPr>
          <w:trHeight w:val="302"/>
        </w:trPr>
        <w:tc>
          <w:tcPr>
            <w:tcW w:w="10881" w:type="dxa"/>
            <w:shd w:val="clear" w:color="auto" w:fill="E6E6E6"/>
            <w:vAlign w:val="center"/>
          </w:tcPr>
          <w:p w:rsidR="0028683E" w:rsidRPr="004A4ECA" w:rsidRDefault="0028683E" w:rsidP="00B20FC0">
            <w:pPr>
              <w:rPr>
                <w:rFonts w:ascii="Arial" w:hAnsi="Arial" w:cs="Arial"/>
                <w:b/>
                <w:i/>
                <w:szCs w:val="18"/>
              </w:rPr>
            </w:pPr>
            <w:r w:rsidRPr="004A4ECA">
              <w:rPr>
                <w:rFonts w:ascii="Arial" w:hAnsi="Arial" w:cs="Arial"/>
                <w:b/>
                <w:i/>
                <w:szCs w:val="18"/>
              </w:rPr>
              <w:t xml:space="preserve">2. TECNICI INCARICATI </w:t>
            </w:r>
            <w:r w:rsidRPr="004A4ECA">
              <w:rPr>
                <w:rFonts w:ascii="Arial" w:hAnsi="Arial" w:cs="Arial"/>
                <w:b/>
                <w:i/>
                <w:color w:val="808080"/>
                <w:szCs w:val="18"/>
              </w:rPr>
              <w:t>(compilare obbligatoriamente)</w:t>
            </w:r>
          </w:p>
        </w:tc>
      </w:tr>
    </w:tbl>
    <w:p w:rsidR="0028683E" w:rsidRPr="004A4ECA" w:rsidRDefault="0028683E" w:rsidP="0028683E">
      <w:pPr>
        <w:rPr>
          <w:rFonts w:ascii="Arial" w:hAnsi="Arial" w:cs="Arial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2688"/>
        <w:gridCol w:w="143"/>
        <w:gridCol w:w="471"/>
        <w:gridCol w:w="20"/>
        <w:gridCol w:w="877"/>
        <w:gridCol w:w="857"/>
        <w:gridCol w:w="295"/>
        <w:gridCol w:w="3225"/>
      </w:tblGrid>
      <w:tr w:rsidR="0028683E" w:rsidRPr="004A4ECA" w:rsidTr="0028683E">
        <w:trPr>
          <w:trHeight w:val="5321"/>
        </w:trPr>
        <w:tc>
          <w:tcPr>
            <w:tcW w:w="10173" w:type="dxa"/>
            <w:gridSpan w:val="9"/>
            <w:vAlign w:val="bottom"/>
          </w:tcPr>
          <w:p w:rsidR="0028683E" w:rsidRPr="004A4ECA" w:rsidRDefault="0028683E" w:rsidP="00B20FC0">
            <w:pPr>
              <w:spacing w:before="120" w:line="360" w:lineRule="auto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b/>
                <w:sz w:val="18"/>
                <w:szCs w:val="18"/>
              </w:rPr>
              <w:t>Progettista delle opere architettoniche</w:t>
            </w:r>
            <w:r w:rsidRPr="004A4ECA">
              <w:rPr>
                <w:rFonts w:ascii="Arial" w:hAnsi="Arial" w:cs="Arial"/>
                <w:color w:val="808080"/>
                <w:sz w:val="18"/>
                <w:szCs w:val="18"/>
              </w:rPr>
              <w:t xml:space="preserve"> (sempre necessario)</w:t>
            </w:r>
          </w:p>
          <w:p w:rsidR="0028683E" w:rsidRPr="004A4ECA" w:rsidRDefault="0028683E" w:rsidP="00B20FC0">
            <w:pPr>
              <w:spacing w:line="480" w:lineRule="auto"/>
              <w:rPr>
                <w:rFonts w:ascii="Arial" w:hAnsi="Arial" w:cs="Arial"/>
                <w:b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 incaricato anche come direttore dei lavori delle opere architettoniche</w:t>
            </w:r>
          </w:p>
          <w:p w:rsidR="0028683E" w:rsidRPr="004A4ECA" w:rsidRDefault="0028683E" w:rsidP="00B20FC0">
            <w:pPr>
              <w:spacing w:line="48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Cognome e Nome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______________________________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codice fiscale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|__|__|__|__|__|__|__|__|__|__|__|__|__|__|__|__|</w:t>
            </w:r>
          </w:p>
          <w:p w:rsidR="002C3790" w:rsidRDefault="0028683E" w:rsidP="00B20FC0">
            <w:pPr>
              <w:spacing w:line="48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nato a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   </w:t>
            </w:r>
            <w:proofErr w:type="spellStart"/>
            <w:r w:rsidRPr="004A4ECA">
              <w:rPr>
                <w:rFonts w:ascii="Arial" w:hAnsi="Arial" w:cs="Arial"/>
                <w:sz w:val="18"/>
                <w:szCs w:val="18"/>
              </w:rPr>
              <w:t>prov</w:t>
            </w:r>
            <w:proofErr w:type="spellEnd"/>
            <w:r w:rsidRPr="004A4EC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stato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   </w:t>
            </w:r>
          </w:p>
          <w:p w:rsidR="0028683E" w:rsidRPr="004A4ECA" w:rsidRDefault="0028683E" w:rsidP="00B20FC0">
            <w:pPr>
              <w:spacing w:line="48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nato il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|__|__|__|__|__|__|__|__|</w:t>
            </w:r>
          </w:p>
          <w:p w:rsidR="0028683E" w:rsidRPr="004A4ECA" w:rsidRDefault="0028683E" w:rsidP="00B20FC0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residente in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proofErr w:type="spellStart"/>
            <w:r w:rsidRPr="004A4ECA">
              <w:rPr>
                <w:rFonts w:ascii="Arial" w:hAnsi="Arial" w:cs="Arial"/>
                <w:sz w:val="18"/>
                <w:szCs w:val="18"/>
              </w:rPr>
              <w:t>prov</w:t>
            </w:r>
            <w:proofErr w:type="spellEnd"/>
            <w:r w:rsidRPr="004A4EC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stato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 </w:t>
            </w:r>
            <w:r w:rsidRPr="004A4ECA">
              <w:rPr>
                <w:rFonts w:ascii="Arial" w:hAnsi="Arial" w:cs="Arial"/>
                <w:sz w:val="18"/>
                <w:szCs w:val="18"/>
              </w:rPr>
              <w:t>indirizzo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 w:rsidRPr="004A4ECA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n.  </w:t>
            </w:r>
            <w:r w:rsidRPr="004A4ECA">
              <w:rPr>
                <w:rFonts w:ascii="Arial" w:hAnsi="Arial" w:cs="Arial"/>
                <w:color w:val="808080"/>
                <w:sz w:val="18"/>
                <w:szCs w:val="18"/>
              </w:rPr>
              <w:t>_________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 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C.A.P.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br/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con studio in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proofErr w:type="spellStart"/>
            <w:r w:rsidRPr="004A4ECA">
              <w:rPr>
                <w:rFonts w:ascii="Arial" w:hAnsi="Arial" w:cs="Arial"/>
                <w:sz w:val="18"/>
                <w:szCs w:val="18"/>
              </w:rPr>
              <w:t>prov</w:t>
            </w:r>
            <w:proofErr w:type="spellEnd"/>
            <w:r w:rsidRPr="004A4EC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stato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  <w:p w:rsidR="0028683E" w:rsidRPr="004A4ECA" w:rsidRDefault="0028683E" w:rsidP="00B20FC0">
            <w:pPr>
              <w:spacing w:line="48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indirizzo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 w:rsidRPr="004A4ECA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n.  </w:t>
            </w:r>
            <w:r w:rsidRPr="004A4ECA">
              <w:rPr>
                <w:rFonts w:ascii="Arial" w:hAnsi="Arial" w:cs="Arial"/>
                <w:color w:val="808080"/>
                <w:sz w:val="18"/>
                <w:szCs w:val="18"/>
              </w:rPr>
              <w:t>_________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 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C.A.P.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</w:t>
            </w:r>
          </w:p>
          <w:p w:rsidR="0028683E" w:rsidRPr="004A4ECA" w:rsidRDefault="0028683E" w:rsidP="00B20FC0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Iscritto all’ordine/collegio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di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al n. 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</w:t>
            </w:r>
          </w:p>
          <w:p w:rsidR="0028683E" w:rsidRPr="004A4ECA" w:rsidRDefault="0028683E" w:rsidP="00B20FC0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Telefono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fax.  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 </w:t>
            </w:r>
            <w:proofErr w:type="spellStart"/>
            <w:r w:rsidRPr="004A4ECA">
              <w:rPr>
                <w:rFonts w:ascii="Arial" w:hAnsi="Arial" w:cs="Arial"/>
                <w:sz w:val="18"/>
                <w:szCs w:val="18"/>
              </w:rPr>
              <w:t>cell</w:t>
            </w:r>
            <w:proofErr w:type="spellEnd"/>
            <w:r w:rsidRPr="004A4ECA"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</w:t>
            </w:r>
          </w:p>
          <w:p w:rsidR="0028683E" w:rsidRPr="004A4ECA" w:rsidRDefault="0028683E" w:rsidP="00B20FC0">
            <w:pPr>
              <w:spacing w:line="480" w:lineRule="auto"/>
              <w:rPr>
                <w:rFonts w:ascii="Arial" w:hAnsi="Arial" w:cs="Arial"/>
                <w:b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posta elettronica certificata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______________________________________________</w:t>
            </w:r>
          </w:p>
          <w:p w:rsidR="0028683E" w:rsidRPr="004A4ECA" w:rsidRDefault="0028683E" w:rsidP="00B20FC0">
            <w:pPr>
              <w:rPr>
                <w:rFonts w:ascii="Arial" w:hAnsi="Arial" w:cs="Arial"/>
                <w:b/>
                <w:i/>
                <w:color w:val="808080"/>
                <w:sz w:val="18"/>
                <w:szCs w:val="18"/>
              </w:rPr>
            </w:pPr>
          </w:p>
        </w:tc>
      </w:tr>
      <w:tr w:rsidR="0028683E" w:rsidRPr="004A4ECA" w:rsidTr="0028683E">
        <w:trPr>
          <w:trHeight w:val="433"/>
        </w:trPr>
        <w:tc>
          <w:tcPr>
            <w:tcW w:w="10173" w:type="dxa"/>
            <w:gridSpan w:val="9"/>
            <w:vAlign w:val="bottom"/>
          </w:tcPr>
          <w:p w:rsidR="002C3790" w:rsidRDefault="002C3790" w:rsidP="00B20F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C3790" w:rsidRDefault="002C3790" w:rsidP="00B20F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C3790" w:rsidRDefault="002C3790" w:rsidP="00B20F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C3790" w:rsidRDefault="002C3790" w:rsidP="00B20F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683E" w:rsidRPr="004A4ECA" w:rsidRDefault="0028683E" w:rsidP="00B20FC0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b/>
                <w:sz w:val="18"/>
                <w:szCs w:val="18"/>
              </w:rPr>
              <w:t>Direttore dei lavori delle opere architettoniche</w:t>
            </w:r>
            <w:r w:rsidRPr="004A4ECA">
              <w:rPr>
                <w:rFonts w:ascii="Arial" w:hAnsi="Arial" w:cs="Arial"/>
                <w:color w:val="808080"/>
                <w:sz w:val="18"/>
                <w:szCs w:val="18"/>
              </w:rPr>
              <w:t xml:space="preserve"> (solo se diverso dal progettista delle opere architettoniche)</w:t>
            </w:r>
          </w:p>
        </w:tc>
      </w:tr>
      <w:tr w:rsidR="0028683E" w:rsidRPr="004A4ECA" w:rsidTr="0028683E">
        <w:trPr>
          <w:trHeight w:val="4749"/>
        </w:trPr>
        <w:tc>
          <w:tcPr>
            <w:tcW w:w="10173" w:type="dxa"/>
            <w:gridSpan w:val="9"/>
            <w:vAlign w:val="bottom"/>
          </w:tcPr>
          <w:p w:rsidR="0028683E" w:rsidRPr="004A4ECA" w:rsidRDefault="0028683E" w:rsidP="00B20FC0">
            <w:pPr>
              <w:spacing w:line="48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Cognome e Nome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______________________________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codice fiscale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|__|__|__|__|__|__|__|__|__|__|__|__|__|__|__|__|</w:t>
            </w:r>
          </w:p>
          <w:p w:rsidR="002C3790" w:rsidRDefault="0028683E" w:rsidP="00B20FC0">
            <w:pPr>
              <w:spacing w:line="48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nato a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   </w:t>
            </w:r>
            <w:proofErr w:type="spellStart"/>
            <w:r w:rsidRPr="004A4ECA">
              <w:rPr>
                <w:rFonts w:ascii="Arial" w:hAnsi="Arial" w:cs="Arial"/>
                <w:sz w:val="18"/>
                <w:szCs w:val="18"/>
              </w:rPr>
              <w:t>prov</w:t>
            </w:r>
            <w:proofErr w:type="spellEnd"/>
            <w:r w:rsidRPr="004A4EC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stato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   </w:t>
            </w:r>
          </w:p>
          <w:p w:rsidR="0028683E" w:rsidRPr="004A4ECA" w:rsidRDefault="0028683E" w:rsidP="00B20FC0">
            <w:pPr>
              <w:spacing w:line="48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nato il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|__|__|__|__|__|__|__|__|</w:t>
            </w:r>
          </w:p>
          <w:p w:rsidR="0028683E" w:rsidRPr="004A4ECA" w:rsidRDefault="0028683E" w:rsidP="00B20FC0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residente in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proofErr w:type="spellStart"/>
            <w:r w:rsidRPr="004A4ECA">
              <w:rPr>
                <w:rFonts w:ascii="Arial" w:hAnsi="Arial" w:cs="Arial"/>
                <w:sz w:val="18"/>
                <w:szCs w:val="18"/>
              </w:rPr>
              <w:t>prov</w:t>
            </w:r>
            <w:proofErr w:type="spellEnd"/>
            <w:r w:rsidRPr="004A4EC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stato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 </w:t>
            </w:r>
            <w:r w:rsidRPr="004A4ECA">
              <w:rPr>
                <w:rFonts w:ascii="Arial" w:hAnsi="Arial" w:cs="Arial"/>
                <w:sz w:val="18"/>
                <w:szCs w:val="18"/>
              </w:rPr>
              <w:t>indirizzo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 w:rsidRPr="004A4ECA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n.  </w:t>
            </w:r>
            <w:r w:rsidRPr="004A4ECA">
              <w:rPr>
                <w:rFonts w:ascii="Arial" w:hAnsi="Arial" w:cs="Arial"/>
                <w:color w:val="808080"/>
                <w:sz w:val="18"/>
                <w:szCs w:val="18"/>
              </w:rPr>
              <w:t>_________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 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C.A.P.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br/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con studio in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proofErr w:type="spellStart"/>
            <w:r w:rsidRPr="004A4ECA">
              <w:rPr>
                <w:rFonts w:ascii="Arial" w:hAnsi="Arial" w:cs="Arial"/>
                <w:sz w:val="18"/>
                <w:szCs w:val="18"/>
              </w:rPr>
              <w:t>prov</w:t>
            </w:r>
            <w:proofErr w:type="spellEnd"/>
            <w:r w:rsidRPr="004A4EC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stato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  <w:p w:rsidR="0028683E" w:rsidRPr="004A4ECA" w:rsidRDefault="0028683E" w:rsidP="00B20FC0">
            <w:pPr>
              <w:spacing w:line="48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indirizzo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 w:rsidRPr="004A4ECA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n.  </w:t>
            </w:r>
            <w:r w:rsidRPr="004A4ECA">
              <w:rPr>
                <w:rFonts w:ascii="Arial" w:hAnsi="Arial" w:cs="Arial"/>
                <w:color w:val="808080"/>
                <w:sz w:val="18"/>
                <w:szCs w:val="18"/>
              </w:rPr>
              <w:t>_________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 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C.A.P.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</w:t>
            </w:r>
          </w:p>
          <w:p w:rsidR="0028683E" w:rsidRPr="004A4ECA" w:rsidRDefault="0028683E" w:rsidP="00B20FC0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Iscritto all’ordine/collegio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di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al n. 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</w:t>
            </w:r>
          </w:p>
          <w:p w:rsidR="0028683E" w:rsidRPr="004A4ECA" w:rsidRDefault="0028683E" w:rsidP="00B20FC0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Telefono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fax.  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 </w:t>
            </w:r>
            <w:proofErr w:type="spellStart"/>
            <w:r w:rsidRPr="004A4ECA">
              <w:rPr>
                <w:rFonts w:ascii="Arial" w:hAnsi="Arial" w:cs="Arial"/>
                <w:sz w:val="18"/>
                <w:szCs w:val="18"/>
              </w:rPr>
              <w:t>cell</w:t>
            </w:r>
            <w:proofErr w:type="spellEnd"/>
            <w:r w:rsidRPr="004A4ECA"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</w:t>
            </w:r>
          </w:p>
          <w:p w:rsidR="0028683E" w:rsidRPr="004A4ECA" w:rsidRDefault="0028683E" w:rsidP="00B20FC0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posta elettronica certificata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______________________________________________</w:t>
            </w:r>
          </w:p>
        </w:tc>
      </w:tr>
      <w:tr w:rsidR="0028683E" w:rsidRPr="004A4ECA" w:rsidTr="0028683E">
        <w:trPr>
          <w:trHeight w:val="493"/>
        </w:trPr>
        <w:tc>
          <w:tcPr>
            <w:tcW w:w="10173" w:type="dxa"/>
            <w:gridSpan w:val="9"/>
            <w:vAlign w:val="bottom"/>
          </w:tcPr>
          <w:p w:rsidR="0028683E" w:rsidRPr="004A4ECA" w:rsidRDefault="0028683E" w:rsidP="00B20FC0">
            <w:pPr>
              <w:spacing w:before="120" w:line="480" w:lineRule="auto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b/>
                <w:sz w:val="18"/>
                <w:szCs w:val="18"/>
              </w:rPr>
              <w:t>Progettista delle opere strutturali</w:t>
            </w:r>
            <w:r w:rsidRPr="004A4ECA">
              <w:rPr>
                <w:rFonts w:ascii="Arial" w:hAnsi="Arial" w:cs="Arial"/>
                <w:color w:val="808080"/>
                <w:sz w:val="18"/>
                <w:szCs w:val="18"/>
              </w:rPr>
              <w:t xml:space="preserve"> (solo se necessario)</w:t>
            </w:r>
          </w:p>
          <w:p w:rsidR="0028683E" w:rsidRPr="004A4ECA" w:rsidRDefault="0028683E" w:rsidP="00B20FC0">
            <w:pPr>
              <w:spacing w:line="480" w:lineRule="auto"/>
              <w:rPr>
                <w:rFonts w:ascii="Arial" w:hAnsi="Arial" w:cs="Arial"/>
                <w:b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 incaricato anche come direttore dei lavori delle opere strutturali</w:t>
            </w:r>
          </w:p>
          <w:p w:rsidR="0028683E" w:rsidRPr="004A4ECA" w:rsidRDefault="0028683E" w:rsidP="00B20FC0">
            <w:pPr>
              <w:spacing w:line="48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Cognome e Nome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______________________________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codice fiscale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|__|__|__|__|__|__|__|__|__|__|__|__|__|__|__|__|</w:t>
            </w:r>
          </w:p>
          <w:p w:rsidR="002C3790" w:rsidRDefault="0028683E" w:rsidP="00B20FC0">
            <w:pPr>
              <w:spacing w:line="48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nato a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   </w:t>
            </w:r>
            <w:proofErr w:type="spellStart"/>
            <w:r w:rsidRPr="004A4ECA">
              <w:rPr>
                <w:rFonts w:ascii="Arial" w:hAnsi="Arial" w:cs="Arial"/>
                <w:sz w:val="18"/>
                <w:szCs w:val="18"/>
              </w:rPr>
              <w:t>prov</w:t>
            </w:r>
            <w:proofErr w:type="spellEnd"/>
            <w:r w:rsidRPr="004A4EC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stato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   </w:t>
            </w:r>
          </w:p>
          <w:p w:rsidR="0028683E" w:rsidRPr="004A4ECA" w:rsidRDefault="0028683E" w:rsidP="00B20FC0">
            <w:pPr>
              <w:spacing w:line="48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nato il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|__|__|__|__|__|__|__|__|</w:t>
            </w:r>
          </w:p>
          <w:p w:rsidR="0028683E" w:rsidRPr="004A4ECA" w:rsidRDefault="0028683E" w:rsidP="00B20FC0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residente in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proofErr w:type="spellStart"/>
            <w:r w:rsidRPr="004A4ECA">
              <w:rPr>
                <w:rFonts w:ascii="Arial" w:hAnsi="Arial" w:cs="Arial"/>
                <w:sz w:val="18"/>
                <w:szCs w:val="18"/>
              </w:rPr>
              <w:t>prov</w:t>
            </w:r>
            <w:proofErr w:type="spellEnd"/>
            <w:r w:rsidRPr="004A4EC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stato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 </w:t>
            </w:r>
            <w:r w:rsidRPr="004A4ECA">
              <w:rPr>
                <w:rFonts w:ascii="Arial" w:hAnsi="Arial" w:cs="Arial"/>
                <w:sz w:val="18"/>
                <w:szCs w:val="18"/>
              </w:rPr>
              <w:t>indirizzo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 w:rsidRPr="004A4ECA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n.  </w:t>
            </w:r>
            <w:r w:rsidRPr="004A4ECA">
              <w:rPr>
                <w:rFonts w:ascii="Arial" w:hAnsi="Arial" w:cs="Arial"/>
                <w:color w:val="808080"/>
                <w:sz w:val="18"/>
                <w:szCs w:val="18"/>
              </w:rPr>
              <w:t>_________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 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C.A.P.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br/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con studio in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proofErr w:type="spellStart"/>
            <w:r w:rsidRPr="004A4ECA">
              <w:rPr>
                <w:rFonts w:ascii="Arial" w:hAnsi="Arial" w:cs="Arial"/>
                <w:sz w:val="18"/>
                <w:szCs w:val="18"/>
              </w:rPr>
              <w:t>prov</w:t>
            </w:r>
            <w:proofErr w:type="spellEnd"/>
            <w:r w:rsidRPr="004A4EC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stato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  <w:p w:rsidR="0028683E" w:rsidRPr="004A4ECA" w:rsidRDefault="0028683E" w:rsidP="00B20FC0">
            <w:pPr>
              <w:spacing w:line="48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indirizzo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 w:rsidRPr="004A4ECA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n.  </w:t>
            </w:r>
            <w:r w:rsidRPr="004A4ECA">
              <w:rPr>
                <w:rFonts w:ascii="Arial" w:hAnsi="Arial" w:cs="Arial"/>
                <w:color w:val="808080"/>
                <w:sz w:val="18"/>
                <w:szCs w:val="18"/>
              </w:rPr>
              <w:t>_________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 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C.A.P.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</w:t>
            </w:r>
          </w:p>
          <w:p w:rsidR="0028683E" w:rsidRPr="004A4ECA" w:rsidRDefault="0028683E" w:rsidP="00B20FC0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Iscritto all’ordine/collegio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di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al n. 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</w:t>
            </w:r>
          </w:p>
          <w:p w:rsidR="0028683E" w:rsidRPr="004A4ECA" w:rsidRDefault="0028683E" w:rsidP="00B20FC0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Telefono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fax.  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 </w:t>
            </w:r>
            <w:proofErr w:type="spellStart"/>
            <w:r w:rsidRPr="004A4ECA">
              <w:rPr>
                <w:rFonts w:ascii="Arial" w:hAnsi="Arial" w:cs="Arial"/>
                <w:sz w:val="18"/>
                <w:szCs w:val="18"/>
              </w:rPr>
              <w:t>cell</w:t>
            </w:r>
            <w:proofErr w:type="spellEnd"/>
            <w:r w:rsidRPr="004A4ECA"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</w:t>
            </w:r>
          </w:p>
          <w:p w:rsidR="0028683E" w:rsidRPr="004A4ECA" w:rsidRDefault="0028683E" w:rsidP="00B20FC0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posta elettronica certificata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______________________________________________</w:t>
            </w:r>
          </w:p>
          <w:p w:rsidR="0028683E" w:rsidRPr="004A4ECA" w:rsidRDefault="0028683E" w:rsidP="00B20F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683E" w:rsidRPr="004A4ECA" w:rsidRDefault="0028683E" w:rsidP="00B20F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4ECA">
              <w:rPr>
                <w:rFonts w:ascii="Arial" w:hAnsi="Arial" w:cs="Arial"/>
                <w:b/>
                <w:sz w:val="18"/>
                <w:szCs w:val="18"/>
              </w:rPr>
              <w:t>Direttore dei lavori delle opere strutturali</w:t>
            </w:r>
            <w:r w:rsidRPr="004A4ECA">
              <w:rPr>
                <w:rFonts w:ascii="Arial" w:hAnsi="Arial" w:cs="Arial"/>
                <w:color w:val="808080"/>
                <w:sz w:val="18"/>
                <w:szCs w:val="18"/>
              </w:rPr>
              <w:t xml:space="preserve"> (solo se diverso dal progettista delle opere strutturali)</w:t>
            </w:r>
          </w:p>
          <w:p w:rsidR="0028683E" w:rsidRPr="004A4ECA" w:rsidRDefault="0028683E" w:rsidP="00B20F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683E" w:rsidRPr="004A4ECA" w:rsidRDefault="0028683E" w:rsidP="00B20FC0">
            <w:pPr>
              <w:spacing w:line="48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Cognome e Nome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______________________________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codice fiscale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|__|__|__|__|__|__|__|__|__|__|__|__|__|__|__|__|</w:t>
            </w:r>
          </w:p>
          <w:p w:rsidR="002C3790" w:rsidRDefault="0028683E" w:rsidP="00B20FC0">
            <w:pPr>
              <w:spacing w:line="48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nato a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   </w:t>
            </w:r>
            <w:proofErr w:type="spellStart"/>
            <w:r w:rsidRPr="004A4ECA">
              <w:rPr>
                <w:rFonts w:ascii="Arial" w:hAnsi="Arial" w:cs="Arial"/>
                <w:sz w:val="18"/>
                <w:szCs w:val="18"/>
              </w:rPr>
              <w:t>prov</w:t>
            </w:r>
            <w:proofErr w:type="spellEnd"/>
            <w:r w:rsidRPr="004A4EC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stato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   </w:t>
            </w:r>
          </w:p>
          <w:p w:rsidR="0028683E" w:rsidRPr="004A4ECA" w:rsidRDefault="0028683E" w:rsidP="00B20FC0">
            <w:pPr>
              <w:spacing w:line="48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nato il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|__|__|__|__|__|__|__|__|</w:t>
            </w:r>
          </w:p>
          <w:p w:rsidR="0028683E" w:rsidRPr="004A4ECA" w:rsidRDefault="0028683E" w:rsidP="00B20FC0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residente in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proofErr w:type="spellStart"/>
            <w:r w:rsidRPr="004A4ECA">
              <w:rPr>
                <w:rFonts w:ascii="Arial" w:hAnsi="Arial" w:cs="Arial"/>
                <w:sz w:val="18"/>
                <w:szCs w:val="18"/>
              </w:rPr>
              <w:t>prov</w:t>
            </w:r>
            <w:proofErr w:type="spellEnd"/>
            <w:r w:rsidRPr="004A4EC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stato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 </w:t>
            </w:r>
            <w:r w:rsidRPr="004A4ECA">
              <w:rPr>
                <w:rFonts w:ascii="Arial" w:hAnsi="Arial" w:cs="Arial"/>
                <w:sz w:val="18"/>
                <w:szCs w:val="18"/>
              </w:rPr>
              <w:t>indirizzo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 w:rsidRPr="004A4ECA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n.  </w:t>
            </w:r>
            <w:r w:rsidRPr="004A4ECA">
              <w:rPr>
                <w:rFonts w:ascii="Arial" w:hAnsi="Arial" w:cs="Arial"/>
                <w:color w:val="808080"/>
                <w:sz w:val="18"/>
                <w:szCs w:val="18"/>
              </w:rPr>
              <w:t>_________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 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C.A.P.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br/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con studio in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proofErr w:type="spellStart"/>
            <w:r w:rsidRPr="004A4ECA">
              <w:rPr>
                <w:rFonts w:ascii="Arial" w:hAnsi="Arial" w:cs="Arial"/>
                <w:sz w:val="18"/>
                <w:szCs w:val="18"/>
              </w:rPr>
              <w:t>prov</w:t>
            </w:r>
            <w:proofErr w:type="spellEnd"/>
            <w:r w:rsidRPr="004A4EC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stato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  <w:p w:rsidR="0028683E" w:rsidRPr="004A4ECA" w:rsidRDefault="0028683E" w:rsidP="00B20FC0">
            <w:pPr>
              <w:spacing w:line="48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lastRenderedPageBreak/>
              <w:t xml:space="preserve">indirizzo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 w:rsidRPr="004A4ECA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n.  </w:t>
            </w:r>
            <w:r w:rsidRPr="004A4ECA">
              <w:rPr>
                <w:rFonts w:ascii="Arial" w:hAnsi="Arial" w:cs="Arial"/>
                <w:color w:val="808080"/>
                <w:sz w:val="18"/>
                <w:szCs w:val="18"/>
              </w:rPr>
              <w:t>_________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 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C.A.P.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</w:t>
            </w:r>
          </w:p>
          <w:p w:rsidR="0028683E" w:rsidRPr="004A4ECA" w:rsidRDefault="0028683E" w:rsidP="00B20FC0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Iscritto all’ordine/collegio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di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al n. 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</w:t>
            </w:r>
            <w:r w:rsidRPr="004A4ECA">
              <w:rPr>
                <w:rFonts w:ascii="Arial" w:hAnsi="Arial" w:cs="Arial"/>
                <w:sz w:val="18"/>
                <w:szCs w:val="18"/>
              </w:rPr>
              <w:br/>
              <w:t xml:space="preserve">Telefono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fax.  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 </w:t>
            </w:r>
            <w:proofErr w:type="spellStart"/>
            <w:r w:rsidRPr="004A4ECA">
              <w:rPr>
                <w:rFonts w:ascii="Arial" w:hAnsi="Arial" w:cs="Arial"/>
                <w:sz w:val="18"/>
                <w:szCs w:val="18"/>
              </w:rPr>
              <w:t>cell</w:t>
            </w:r>
            <w:proofErr w:type="spellEnd"/>
            <w:r w:rsidRPr="004A4ECA"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</w:t>
            </w:r>
          </w:p>
          <w:p w:rsidR="0028683E" w:rsidRPr="004A4ECA" w:rsidRDefault="0028683E" w:rsidP="00B20F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posta elettronica certificata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______________________________________________</w:t>
            </w:r>
          </w:p>
          <w:p w:rsidR="0028683E" w:rsidRPr="004A4ECA" w:rsidRDefault="0028683E" w:rsidP="00B20F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683E" w:rsidRPr="004A4ECA" w:rsidRDefault="0028683E" w:rsidP="00B20F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683E" w:rsidRPr="004A4ECA" w:rsidRDefault="0028683E" w:rsidP="00B20FC0">
            <w:pPr>
              <w:rPr>
                <w:rFonts w:ascii="Arial" w:hAnsi="Arial" w:cs="Arial"/>
                <w:b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b/>
                <w:sz w:val="18"/>
                <w:szCs w:val="18"/>
              </w:rPr>
              <w:t>Altri tecnici incaricati</w:t>
            </w:r>
            <w:r w:rsidRPr="004A4ECA">
              <w:rPr>
                <w:rFonts w:ascii="Arial" w:hAnsi="Arial" w:cs="Arial"/>
                <w:color w:val="808080"/>
                <w:sz w:val="18"/>
                <w:szCs w:val="18"/>
              </w:rPr>
              <w:t xml:space="preserve"> (la sezione è ripetibile in base al numero di altri tecnici coinvolti nell’intervento) </w:t>
            </w:r>
          </w:p>
        </w:tc>
      </w:tr>
      <w:tr w:rsidR="0028683E" w:rsidRPr="004A4ECA" w:rsidTr="0028683E">
        <w:trPr>
          <w:trHeight w:val="661"/>
        </w:trPr>
        <w:tc>
          <w:tcPr>
            <w:tcW w:w="1597" w:type="dxa"/>
            <w:vAlign w:val="center"/>
          </w:tcPr>
          <w:p w:rsidR="0028683E" w:rsidRPr="004A4ECA" w:rsidRDefault="0028683E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lastRenderedPageBreak/>
              <w:t>Incaricato della</w:t>
            </w:r>
          </w:p>
        </w:tc>
        <w:tc>
          <w:tcPr>
            <w:tcW w:w="8576" w:type="dxa"/>
            <w:gridSpan w:val="8"/>
            <w:shd w:val="clear" w:color="auto" w:fill="auto"/>
            <w:vAlign w:val="center"/>
          </w:tcPr>
          <w:p w:rsidR="0028683E" w:rsidRPr="004A4ECA" w:rsidRDefault="0028683E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</w:t>
            </w:r>
            <w:r w:rsidRPr="004A4ECA">
              <w:rPr>
                <w:rFonts w:ascii="Arial" w:hAnsi="Arial" w:cs="Arial"/>
                <w:color w:val="808080"/>
                <w:sz w:val="18"/>
                <w:szCs w:val="18"/>
              </w:rPr>
              <w:t xml:space="preserve">  (ad es. progettazione degli impianti/certificazione energetica, ecc.)</w:t>
            </w:r>
          </w:p>
        </w:tc>
      </w:tr>
      <w:tr w:rsidR="0028683E" w:rsidRPr="004A4ECA" w:rsidTr="0028683E">
        <w:trPr>
          <w:trHeight w:val="2942"/>
        </w:trPr>
        <w:tc>
          <w:tcPr>
            <w:tcW w:w="10173" w:type="dxa"/>
            <w:gridSpan w:val="9"/>
            <w:vAlign w:val="bottom"/>
          </w:tcPr>
          <w:p w:rsidR="0028683E" w:rsidRPr="004A4ECA" w:rsidRDefault="0028683E" w:rsidP="00B20FC0">
            <w:pPr>
              <w:spacing w:line="48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Cognome e Nome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______________________________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codice fiscale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|__|__|__|__|__|__|__|__|__|__|__|__|__|__|__|__|</w:t>
            </w:r>
          </w:p>
          <w:p w:rsidR="002C3790" w:rsidRDefault="0028683E" w:rsidP="00B20FC0">
            <w:pPr>
              <w:spacing w:line="48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nato a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   </w:t>
            </w:r>
            <w:proofErr w:type="spellStart"/>
            <w:r w:rsidRPr="004A4ECA">
              <w:rPr>
                <w:rFonts w:ascii="Arial" w:hAnsi="Arial" w:cs="Arial"/>
                <w:sz w:val="18"/>
                <w:szCs w:val="18"/>
              </w:rPr>
              <w:t>prov</w:t>
            </w:r>
            <w:proofErr w:type="spellEnd"/>
            <w:r w:rsidRPr="004A4EC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stato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   </w:t>
            </w:r>
          </w:p>
          <w:p w:rsidR="0028683E" w:rsidRPr="004A4ECA" w:rsidRDefault="0028683E" w:rsidP="00B20FC0">
            <w:pPr>
              <w:spacing w:line="48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nato il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|__|__|__|__|__|__|__|__|</w:t>
            </w:r>
          </w:p>
          <w:p w:rsidR="0028683E" w:rsidRPr="004A4ECA" w:rsidRDefault="0028683E" w:rsidP="00B20FC0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residente in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proofErr w:type="spellStart"/>
            <w:r w:rsidRPr="004A4ECA">
              <w:rPr>
                <w:rFonts w:ascii="Arial" w:hAnsi="Arial" w:cs="Arial"/>
                <w:sz w:val="18"/>
                <w:szCs w:val="18"/>
              </w:rPr>
              <w:t>prov</w:t>
            </w:r>
            <w:proofErr w:type="spellEnd"/>
            <w:r w:rsidRPr="004A4EC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stato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 </w:t>
            </w:r>
            <w:r w:rsidRPr="004A4ECA">
              <w:rPr>
                <w:rFonts w:ascii="Arial" w:hAnsi="Arial" w:cs="Arial"/>
                <w:sz w:val="18"/>
                <w:szCs w:val="18"/>
              </w:rPr>
              <w:t>indirizzo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 w:rsidRPr="004A4ECA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n.  </w:t>
            </w:r>
            <w:r w:rsidRPr="004A4ECA">
              <w:rPr>
                <w:rFonts w:ascii="Arial" w:hAnsi="Arial" w:cs="Arial"/>
                <w:color w:val="808080"/>
                <w:sz w:val="18"/>
                <w:szCs w:val="18"/>
              </w:rPr>
              <w:t>_________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 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C.A.P.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br/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con studio in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proofErr w:type="spellStart"/>
            <w:r w:rsidRPr="004A4ECA">
              <w:rPr>
                <w:rFonts w:ascii="Arial" w:hAnsi="Arial" w:cs="Arial"/>
                <w:sz w:val="18"/>
                <w:szCs w:val="18"/>
              </w:rPr>
              <w:t>prov</w:t>
            </w:r>
            <w:proofErr w:type="spellEnd"/>
            <w:r w:rsidRPr="004A4EC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stato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  <w:p w:rsidR="0028683E" w:rsidRPr="004A4ECA" w:rsidRDefault="0028683E" w:rsidP="00B20FC0">
            <w:pPr>
              <w:spacing w:line="48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indirizzo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 w:rsidRPr="004A4ECA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n.  </w:t>
            </w:r>
            <w:r w:rsidRPr="004A4ECA">
              <w:rPr>
                <w:rFonts w:ascii="Arial" w:hAnsi="Arial" w:cs="Arial"/>
                <w:color w:val="808080"/>
                <w:sz w:val="18"/>
                <w:szCs w:val="18"/>
              </w:rPr>
              <w:t>_________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 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C.A.P.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</w:t>
            </w:r>
          </w:p>
        </w:tc>
      </w:tr>
      <w:tr w:rsidR="0028683E" w:rsidRPr="004A4ECA" w:rsidTr="0028683E">
        <w:trPr>
          <w:trHeight w:val="334"/>
        </w:trPr>
        <w:tc>
          <w:tcPr>
            <w:tcW w:w="10173" w:type="dxa"/>
            <w:gridSpan w:val="9"/>
            <w:tcBorders>
              <w:bottom w:val="nil"/>
            </w:tcBorders>
            <w:vAlign w:val="bottom"/>
          </w:tcPr>
          <w:p w:rsidR="0028683E" w:rsidRPr="004A4ECA" w:rsidRDefault="0028683E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color w:val="808080"/>
                <w:sz w:val="18"/>
                <w:szCs w:val="18"/>
              </w:rPr>
              <w:t>(se il tecnico è iscritto ad un ordine professionale)</w:t>
            </w:r>
          </w:p>
        </w:tc>
      </w:tr>
      <w:tr w:rsidR="0028683E" w:rsidRPr="004A4ECA" w:rsidTr="0028683E">
        <w:trPr>
          <w:trHeight w:val="785"/>
        </w:trPr>
        <w:tc>
          <w:tcPr>
            <w:tcW w:w="1597" w:type="dxa"/>
            <w:tcBorders>
              <w:bottom w:val="nil"/>
            </w:tcBorders>
            <w:vAlign w:val="center"/>
          </w:tcPr>
          <w:p w:rsidR="0028683E" w:rsidRPr="004A4ECA" w:rsidRDefault="0028683E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Iscritto all’ordine/collegio</w:t>
            </w:r>
          </w:p>
        </w:tc>
        <w:tc>
          <w:tcPr>
            <w:tcW w:w="283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8683E" w:rsidRPr="004A4ECA" w:rsidRDefault="0028683E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</w:t>
            </w:r>
          </w:p>
        </w:tc>
        <w:tc>
          <w:tcPr>
            <w:tcW w:w="471" w:type="dxa"/>
            <w:tcBorders>
              <w:bottom w:val="nil"/>
            </w:tcBorders>
            <w:shd w:val="clear" w:color="auto" w:fill="auto"/>
            <w:vAlign w:val="center"/>
          </w:tcPr>
          <w:p w:rsidR="0028683E" w:rsidRPr="004A4ECA" w:rsidRDefault="0028683E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di</w:t>
            </w:r>
          </w:p>
        </w:tc>
        <w:tc>
          <w:tcPr>
            <w:tcW w:w="2049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28683E" w:rsidRPr="004A4ECA" w:rsidRDefault="0028683E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</w:t>
            </w:r>
          </w:p>
        </w:tc>
        <w:tc>
          <w:tcPr>
            <w:tcW w:w="3225" w:type="dxa"/>
            <w:tcBorders>
              <w:bottom w:val="nil"/>
            </w:tcBorders>
            <w:shd w:val="clear" w:color="auto" w:fill="auto"/>
            <w:vAlign w:val="center"/>
          </w:tcPr>
          <w:p w:rsidR="0028683E" w:rsidRPr="004A4ECA" w:rsidRDefault="0028683E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al n. 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</w:t>
            </w:r>
          </w:p>
        </w:tc>
      </w:tr>
      <w:tr w:rsidR="0028683E" w:rsidRPr="004A4ECA" w:rsidTr="0028683E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577"/>
        </w:trPr>
        <w:tc>
          <w:tcPr>
            <w:tcW w:w="10173" w:type="dxa"/>
            <w:gridSpan w:val="9"/>
            <w:tcBorders>
              <w:top w:val="nil"/>
              <w:bottom w:val="nil"/>
            </w:tcBorders>
            <w:vAlign w:val="bottom"/>
          </w:tcPr>
          <w:p w:rsidR="0028683E" w:rsidRPr="004A4ECA" w:rsidRDefault="0028683E" w:rsidP="00B20FC0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4A4ECA">
              <w:rPr>
                <w:rFonts w:ascii="Arial" w:hAnsi="Arial" w:cs="Arial"/>
                <w:color w:val="808080"/>
                <w:sz w:val="18"/>
                <w:szCs w:val="18"/>
              </w:rPr>
              <w:t>(se il tecnico è dipendente di un’impresa)</w:t>
            </w:r>
          </w:p>
          <w:p w:rsidR="0028683E" w:rsidRPr="004A4ECA" w:rsidRDefault="0028683E" w:rsidP="00B20F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Dati dell’impresa</w:t>
            </w:r>
          </w:p>
        </w:tc>
      </w:tr>
      <w:tr w:rsidR="0028683E" w:rsidRPr="004A4ECA" w:rsidTr="0028683E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373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28683E" w:rsidRPr="004A4ECA" w:rsidRDefault="0028683E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Ragione sociale</w:t>
            </w:r>
          </w:p>
        </w:tc>
        <w:tc>
          <w:tcPr>
            <w:tcW w:w="8576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8683E" w:rsidRPr="004A4ECA" w:rsidRDefault="0028683E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</w:tc>
      </w:tr>
      <w:tr w:rsidR="0028683E" w:rsidRPr="004A4ECA" w:rsidTr="0028683E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543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28683E" w:rsidRPr="004A4ECA" w:rsidRDefault="0028683E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codice fiscale / </w:t>
            </w:r>
            <w:r w:rsidRPr="004A4ECA">
              <w:rPr>
                <w:rFonts w:ascii="Arial" w:hAnsi="Arial" w:cs="Arial"/>
                <w:sz w:val="18"/>
                <w:szCs w:val="18"/>
              </w:rPr>
              <w:br/>
              <w:t>p. IVA</w:t>
            </w:r>
          </w:p>
        </w:tc>
        <w:tc>
          <w:tcPr>
            <w:tcW w:w="8576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8683E" w:rsidRPr="004A4ECA" w:rsidRDefault="0028683E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|__|__|__|__|__|__|__|__|__|__|__|__|__|__|__|__|</w:t>
            </w:r>
          </w:p>
        </w:tc>
      </w:tr>
      <w:tr w:rsidR="0028683E" w:rsidRPr="004A4ECA" w:rsidTr="0028683E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636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28683E" w:rsidRPr="004A4ECA" w:rsidRDefault="0028683E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Iscritta alla C.C.I.A.A. di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83E" w:rsidRPr="004A4ECA" w:rsidRDefault="0028683E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83E" w:rsidRPr="004A4ECA" w:rsidRDefault="0028683E" w:rsidP="00B20FC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A4ECA">
              <w:rPr>
                <w:rFonts w:ascii="Arial" w:hAnsi="Arial" w:cs="Arial"/>
                <w:sz w:val="18"/>
                <w:szCs w:val="18"/>
              </w:rPr>
              <w:t>prov</w:t>
            </w:r>
            <w:proofErr w:type="spellEnd"/>
            <w:r w:rsidRPr="004A4EC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83E" w:rsidRPr="004A4ECA" w:rsidRDefault="0028683E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</w:t>
            </w:r>
          </w:p>
        </w:tc>
        <w:tc>
          <w:tcPr>
            <w:tcW w:w="437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8683E" w:rsidRPr="004A4ECA" w:rsidRDefault="0028683E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n. 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</w:t>
            </w:r>
          </w:p>
        </w:tc>
      </w:tr>
      <w:tr w:rsidR="0028683E" w:rsidRPr="004A4ECA" w:rsidTr="0028683E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636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28683E" w:rsidRPr="004A4ECA" w:rsidRDefault="0028683E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con sede in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83E" w:rsidRPr="004A4ECA" w:rsidRDefault="0028683E" w:rsidP="00B20FC0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83E" w:rsidRPr="004A4ECA" w:rsidRDefault="0028683E" w:rsidP="00B20FC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A4ECA">
              <w:rPr>
                <w:rFonts w:ascii="Arial" w:hAnsi="Arial" w:cs="Arial"/>
                <w:sz w:val="18"/>
                <w:szCs w:val="18"/>
              </w:rPr>
              <w:t>prov</w:t>
            </w:r>
            <w:proofErr w:type="spellEnd"/>
            <w:r w:rsidRPr="004A4EC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83E" w:rsidRPr="004A4ECA" w:rsidRDefault="0028683E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83E" w:rsidRPr="004A4ECA" w:rsidRDefault="0028683E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stato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8683E" w:rsidRPr="004A4ECA" w:rsidRDefault="0028683E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</w:tc>
      </w:tr>
      <w:tr w:rsidR="0028683E" w:rsidRPr="004A4ECA" w:rsidTr="0028683E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687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28683E" w:rsidRPr="004A4ECA" w:rsidRDefault="0028683E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indirizzo</w:t>
            </w:r>
          </w:p>
        </w:tc>
        <w:tc>
          <w:tcPr>
            <w:tcW w:w="5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83E" w:rsidRPr="004A4ECA" w:rsidRDefault="0028683E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 w:rsidRPr="004A4ECA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n.  </w:t>
            </w:r>
            <w:r w:rsidRPr="004A4ECA">
              <w:rPr>
                <w:rFonts w:ascii="Arial" w:hAnsi="Arial" w:cs="Arial"/>
                <w:color w:val="808080"/>
                <w:sz w:val="18"/>
                <w:szCs w:val="18"/>
              </w:rPr>
              <w:t>_________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    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8683E" w:rsidRPr="004A4ECA" w:rsidRDefault="0028683E" w:rsidP="00B20FC0">
            <w:pPr>
              <w:jc w:val="center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C.A.P.        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</w:t>
            </w:r>
          </w:p>
        </w:tc>
      </w:tr>
      <w:tr w:rsidR="0028683E" w:rsidRPr="004A4ECA" w:rsidTr="0028683E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774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28683E" w:rsidRPr="004A4ECA" w:rsidRDefault="0028683E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il cui legale rappresentante è</w:t>
            </w:r>
          </w:p>
        </w:tc>
        <w:tc>
          <w:tcPr>
            <w:tcW w:w="8576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8683E" w:rsidRPr="004A4ECA" w:rsidRDefault="0028683E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</w:tc>
      </w:tr>
      <w:tr w:rsidR="0028683E" w:rsidRPr="004A4ECA" w:rsidTr="0028683E">
        <w:trPr>
          <w:trHeight w:val="1402"/>
        </w:trPr>
        <w:tc>
          <w:tcPr>
            <w:tcW w:w="10173" w:type="dxa"/>
            <w:gridSpan w:val="9"/>
            <w:tcBorders>
              <w:bottom w:val="nil"/>
            </w:tcBorders>
            <w:vAlign w:val="bottom"/>
          </w:tcPr>
          <w:p w:rsidR="0028683E" w:rsidRPr="004A4ECA" w:rsidRDefault="0028683E" w:rsidP="00B20FC0">
            <w:pPr>
              <w:spacing w:line="276" w:lineRule="auto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Estremi dell’abilitazione</w:t>
            </w:r>
            <w:r w:rsidRPr="004A4EC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4A4ECA">
              <w:rPr>
                <w:rFonts w:ascii="Arial" w:hAnsi="Arial" w:cs="Arial"/>
                <w:color w:val="808080"/>
                <w:sz w:val="18"/>
                <w:szCs w:val="18"/>
              </w:rPr>
              <w:t>(se per lo svolgimento dell’attività oggetto dell’incarico è richiesta una specifica autorizzazione iscrizione in albi e registri)</w:t>
            </w:r>
          </w:p>
          <w:p w:rsidR="0028683E" w:rsidRPr="004A4ECA" w:rsidRDefault="0028683E" w:rsidP="00B20FC0">
            <w:pPr>
              <w:spacing w:line="276" w:lineRule="auto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  <w:p w:rsidR="0028683E" w:rsidRPr="004A4ECA" w:rsidRDefault="0028683E" w:rsidP="00B20FC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________________________________________________________________________________________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softHyphen/>
              <w:t>_____</w:t>
            </w:r>
          </w:p>
        </w:tc>
      </w:tr>
      <w:tr w:rsidR="0028683E" w:rsidRPr="004A4ECA" w:rsidTr="0028683E">
        <w:trPr>
          <w:trHeight w:val="80"/>
        </w:trPr>
        <w:tc>
          <w:tcPr>
            <w:tcW w:w="10173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28683E" w:rsidRPr="004A4ECA" w:rsidRDefault="0028683E" w:rsidP="00B20F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683E" w:rsidRPr="004A4ECA" w:rsidRDefault="0028683E" w:rsidP="00B20FC0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Telefono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fax.  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 </w:t>
            </w:r>
            <w:proofErr w:type="spellStart"/>
            <w:r w:rsidRPr="004A4ECA">
              <w:rPr>
                <w:rFonts w:ascii="Arial" w:hAnsi="Arial" w:cs="Arial"/>
                <w:sz w:val="18"/>
                <w:szCs w:val="18"/>
              </w:rPr>
              <w:t>cell</w:t>
            </w:r>
            <w:proofErr w:type="spellEnd"/>
            <w:r w:rsidRPr="004A4ECA"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</w:t>
            </w:r>
          </w:p>
          <w:p w:rsidR="0028683E" w:rsidRPr="004A4ECA" w:rsidRDefault="0028683E" w:rsidP="005736A2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posta elettronica certificata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______________________________________________</w:t>
            </w:r>
          </w:p>
        </w:tc>
      </w:tr>
    </w:tbl>
    <w:p w:rsidR="0028683E" w:rsidRPr="004A4ECA" w:rsidRDefault="0028683E" w:rsidP="0028683E">
      <w:pPr>
        <w:rPr>
          <w:rFonts w:ascii="Arial" w:hAnsi="Arial" w:cs="Arial"/>
          <w:szCs w:val="18"/>
        </w:rPr>
      </w:pPr>
    </w:p>
    <w:p w:rsidR="0028683E" w:rsidRPr="004A4ECA" w:rsidRDefault="0028683E" w:rsidP="0028683E">
      <w:pPr>
        <w:rPr>
          <w:rFonts w:ascii="Arial" w:hAnsi="Arial" w:cs="Arial"/>
          <w:szCs w:val="18"/>
        </w:rPr>
      </w:pPr>
      <w:r w:rsidRPr="004A4ECA">
        <w:rPr>
          <w:rFonts w:ascii="Arial" w:hAnsi="Arial" w:cs="Arial"/>
          <w:szCs w:val="18"/>
        </w:rPr>
        <w:br w:type="page"/>
      </w:r>
    </w:p>
    <w:p w:rsidR="0028683E" w:rsidRPr="004A4ECA" w:rsidRDefault="0028683E" w:rsidP="0028683E">
      <w:pPr>
        <w:rPr>
          <w:rFonts w:ascii="Arial" w:hAnsi="Arial" w:cs="Arial"/>
          <w:szCs w:val="18"/>
        </w:rPr>
      </w:pPr>
    </w:p>
    <w:tbl>
      <w:tblPr>
        <w:tblW w:w="10881" w:type="dxa"/>
        <w:shd w:val="clear" w:color="auto" w:fill="E6E6E6"/>
        <w:tblLook w:val="01E0" w:firstRow="1" w:lastRow="1" w:firstColumn="1" w:lastColumn="1" w:noHBand="0" w:noVBand="0"/>
      </w:tblPr>
      <w:tblGrid>
        <w:gridCol w:w="10881"/>
      </w:tblGrid>
      <w:tr w:rsidR="0028683E" w:rsidRPr="004A4ECA" w:rsidTr="00B20FC0">
        <w:trPr>
          <w:trHeight w:val="584"/>
        </w:trPr>
        <w:tc>
          <w:tcPr>
            <w:tcW w:w="10881" w:type="dxa"/>
            <w:shd w:val="clear" w:color="auto" w:fill="E6E6E6"/>
            <w:vAlign w:val="center"/>
          </w:tcPr>
          <w:p w:rsidR="0028683E" w:rsidRPr="004A4ECA" w:rsidRDefault="0028683E" w:rsidP="00B20FC0">
            <w:pPr>
              <w:rPr>
                <w:rFonts w:ascii="Arial" w:hAnsi="Arial" w:cs="Arial"/>
                <w:b/>
                <w:i/>
                <w:szCs w:val="18"/>
              </w:rPr>
            </w:pPr>
            <w:r w:rsidRPr="004A4ECA">
              <w:rPr>
                <w:rFonts w:ascii="Arial" w:hAnsi="Arial" w:cs="Arial"/>
                <w:b/>
                <w:i/>
                <w:szCs w:val="18"/>
              </w:rPr>
              <w:t xml:space="preserve">3.  IMPRESE ESECUTRICI </w:t>
            </w:r>
            <w:r w:rsidRPr="004A4ECA">
              <w:rPr>
                <w:rFonts w:ascii="Arial" w:hAnsi="Arial" w:cs="Arial"/>
                <w:b/>
                <w:i/>
                <w:szCs w:val="18"/>
              </w:rPr>
              <w:br/>
              <w:t xml:space="preserve"> </w:t>
            </w:r>
            <w:r w:rsidRPr="004A4ECA">
              <w:rPr>
                <w:rFonts w:ascii="Arial" w:hAnsi="Arial" w:cs="Arial"/>
                <w:b/>
                <w:i/>
                <w:color w:val="808080"/>
                <w:szCs w:val="18"/>
              </w:rPr>
              <w:t>(compilare in caso di affidamento dei lavori ad una o più imprese – sezione ripetibile)</w:t>
            </w:r>
          </w:p>
        </w:tc>
      </w:tr>
    </w:tbl>
    <w:p w:rsidR="0028683E" w:rsidRPr="004A4ECA" w:rsidRDefault="0028683E" w:rsidP="0028683E">
      <w:pPr>
        <w:rPr>
          <w:rFonts w:ascii="Arial" w:hAnsi="Arial" w:cs="Arial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28683E" w:rsidRPr="004A4ECA" w:rsidTr="0028683E">
        <w:trPr>
          <w:trHeight w:val="4118"/>
        </w:trPr>
        <w:tc>
          <w:tcPr>
            <w:tcW w:w="10031" w:type="dxa"/>
            <w:tcBorders>
              <w:top w:val="single" w:sz="4" w:space="0" w:color="auto"/>
            </w:tcBorders>
            <w:vAlign w:val="bottom"/>
          </w:tcPr>
          <w:p w:rsidR="00670E3B" w:rsidRDefault="00670E3B" w:rsidP="00B20FC0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  <w:p w:rsidR="0028683E" w:rsidRPr="004A4ECA" w:rsidRDefault="0028683E" w:rsidP="00B20FC0">
            <w:pPr>
              <w:spacing w:line="48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Ragione sociale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_____________________________________________________________________</w:t>
            </w:r>
          </w:p>
          <w:p w:rsidR="0028683E" w:rsidRPr="004A4ECA" w:rsidRDefault="0028683E" w:rsidP="00B20FC0">
            <w:pPr>
              <w:spacing w:line="48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codice fiscale / p. IVA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|__|__|__|__|__|__|__|__|__|__|__|__|__|__|__|__|</w:t>
            </w:r>
          </w:p>
          <w:p w:rsidR="0028683E" w:rsidRPr="004A4ECA" w:rsidRDefault="0028683E" w:rsidP="00B20FC0">
            <w:pPr>
              <w:spacing w:line="480" w:lineRule="auto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Iscritta alla C.C.I.A.A. di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proofErr w:type="spellStart"/>
            <w:r w:rsidRPr="004A4ECA">
              <w:rPr>
                <w:rFonts w:ascii="Arial" w:hAnsi="Arial" w:cs="Arial"/>
                <w:sz w:val="18"/>
                <w:szCs w:val="18"/>
              </w:rPr>
              <w:t>prov</w:t>
            </w:r>
            <w:proofErr w:type="spellEnd"/>
            <w:r w:rsidRPr="004A4EC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n. 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|__|__|__|__|__|__|__|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con sede in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</w:t>
            </w:r>
            <w:r w:rsidR="002C3790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</w:t>
            </w:r>
          </w:p>
          <w:p w:rsidR="0028683E" w:rsidRPr="004A4ECA" w:rsidRDefault="0028683E" w:rsidP="00B20FC0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A4ECA">
              <w:rPr>
                <w:rFonts w:ascii="Arial" w:hAnsi="Arial" w:cs="Arial"/>
                <w:sz w:val="18"/>
                <w:szCs w:val="18"/>
              </w:rPr>
              <w:t>prov</w:t>
            </w:r>
            <w:proofErr w:type="spellEnd"/>
            <w:r w:rsidRPr="004A4EC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stato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indirizzo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 w:rsidRPr="004A4ECA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n. </w:t>
            </w:r>
            <w:r w:rsidRPr="004A4ECA">
              <w:rPr>
                <w:rFonts w:ascii="Arial" w:hAnsi="Arial" w:cs="Arial"/>
                <w:color w:val="808080"/>
                <w:sz w:val="18"/>
                <w:szCs w:val="18"/>
              </w:rPr>
              <w:t>________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    </w:t>
            </w:r>
          </w:p>
          <w:p w:rsidR="0028683E" w:rsidRPr="004A4ECA" w:rsidRDefault="0028683E" w:rsidP="00B20FC0">
            <w:pPr>
              <w:spacing w:line="48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C.A.P.        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|__|__|__|__|__|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il cui legale rappresentante è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_______________________________________________________</w:t>
            </w:r>
          </w:p>
          <w:p w:rsidR="0028683E" w:rsidRPr="004A4ECA" w:rsidRDefault="0028683E" w:rsidP="00B20FC0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codice fiscale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|__|__|__|__|__|__|__|__|__|__|__|__|__|__|__|__|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nato a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proofErr w:type="spellStart"/>
            <w:r w:rsidRPr="004A4ECA">
              <w:rPr>
                <w:rFonts w:ascii="Arial" w:hAnsi="Arial" w:cs="Arial"/>
                <w:sz w:val="18"/>
                <w:szCs w:val="18"/>
              </w:rPr>
              <w:t>prov</w:t>
            </w:r>
            <w:proofErr w:type="spellEnd"/>
            <w:r w:rsidRPr="004A4EC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</w:t>
            </w:r>
          </w:p>
          <w:p w:rsidR="0028683E" w:rsidRPr="004A4ECA" w:rsidRDefault="0028683E" w:rsidP="00B20FC0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stato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nato il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|__|__|__|__|__|__|__|__|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Telefono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</w:t>
            </w:r>
          </w:p>
          <w:p w:rsidR="00670E3B" w:rsidRDefault="0028683E" w:rsidP="00B20FC0">
            <w:pPr>
              <w:spacing w:line="48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fax.  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 </w:t>
            </w:r>
            <w:proofErr w:type="spellStart"/>
            <w:r w:rsidRPr="004A4ECA">
              <w:rPr>
                <w:rFonts w:ascii="Arial" w:hAnsi="Arial" w:cs="Arial"/>
                <w:sz w:val="18"/>
                <w:szCs w:val="18"/>
              </w:rPr>
              <w:t>cell</w:t>
            </w:r>
            <w:proofErr w:type="spellEnd"/>
            <w:r w:rsidRPr="004A4ECA"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 </w:t>
            </w:r>
          </w:p>
          <w:p w:rsidR="0028683E" w:rsidRPr="004A4ECA" w:rsidRDefault="0028683E" w:rsidP="00B20FC0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posta elettronica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__________________________________________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ab/>
            </w:r>
          </w:p>
        </w:tc>
      </w:tr>
      <w:tr w:rsidR="0028683E" w:rsidRPr="004A4ECA" w:rsidTr="0028683E">
        <w:trPr>
          <w:trHeight w:val="493"/>
        </w:trPr>
        <w:tc>
          <w:tcPr>
            <w:tcW w:w="10031" w:type="dxa"/>
            <w:tcBorders>
              <w:top w:val="nil"/>
              <w:bottom w:val="single" w:sz="4" w:space="0" w:color="auto"/>
            </w:tcBorders>
            <w:vAlign w:val="bottom"/>
          </w:tcPr>
          <w:p w:rsidR="0028683E" w:rsidRPr="004A4ECA" w:rsidRDefault="0028683E" w:rsidP="00B20F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4ECA">
              <w:rPr>
                <w:rFonts w:ascii="Arial" w:hAnsi="Arial" w:cs="Arial"/>
                <w:b/>
                <w:sz w:val="18"/>
                <w:szCs w:val="18"/>
              </w:rPr>
              <w:br/>
              <w:t>Dati per la verifica della regolarità contributiva</w:t>
            </w:r>
          </w:p>
          <w:p w:rsidR="0028683E" w:rsidRPr="004A4ECA" w:rsidRDefault="0028683E" w:rsidP="00B20FC0">
            <w:pPr>
              <w:rPr>
                <w:rFonts w:ascii="Arial" w:hAnsi="Arial" w:cs="Arial"/>
                <w:sz w:val="18"/>
                <w:szCs w:val="18"/>
              </w:rPr>
            </w:pPr>
          </w:p>
          <w:p w:rsidR="0028683E" w:rsidRPr="004A4ECA" w:rsidRDefault="0028683E" w:rsidP="00B20FC0">
            <w:pPr>
              <w:spacing w:after="120" w:line="48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 Cassa edile </w:t>
            </w:r>
            <w:r w:rsidRPr="004A4ECA">
              <w:rPr>
                <w:rFonts w:ascii="Arial" w:hAnsi="Arial" w:cs="Arial"/>
                <w:sz w:val="18"/>
                <w:szCs w:val="18"/>
              </w:rPr>
              <w:tab/>
            </w:r>
            <w:r w:rsidRPr="004A4ECA">
              <w:rPr>
                <w:rFonts w:ascii="Arial" w:hAnsi="Arial" w:cs="Arial"/>
                <w:sz w:val="18"/>
                <w:szCs w:val="18"/>
              </w:rPr>
              <w:tab/>
              <w:t xml:space="preserve">sede di 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br/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codice impresa n. 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ab/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codice cassa n. 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</w:t>
            </w:r>
          </w:p>
          <w:p w:rsidR="0028683E" w:rsidRPr="004A4ECA" w:rsidRDefault="0028683E" w:rsidP="00B20FC0">
            <w:pPr>
              <w:spacing w:after="120" w:line="48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 INPS </w:t>
            </w:r>
            <w:r w:rsidRPr="004A4ECA">
              <w:rPr>
                <w:rFonts w:ascii="Arial" w:hAnsi="Arial" w:cs="Arial"/>
                <w:sz w:val="18"/>
                <w:szCs w:val="18"/>
              </w:rPr>
              <w:tab/>
            </w:r>
            <w:r w:rsidRPr="004A4ECA">
              <w:rPr>
                <w:rFonts w:ascii="Arial" w:hAnsi="Arial" w:cs="Arial"/>
                <w:sz w:val="18"/>
                <w:szCs w:val="18"/>
              </w:rPr>
              <w:tab/>
              <w:t xml:space="preserve">sede di 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br/>
            </w:r>
            <w:proofErr w:type="spellStart"/>
            <w:r w:rsidRPr="004A4ECA">
              <w:rPr>
                <w:rFonts w:ascii="Arial" w:hAnsi="Arial" w:cs="Arial"/>
                <w:sz w:val="18"/>
                <w:szCs w:val="18"/>
              </w:rPr>
              <w:t>Matr</w:t>
            </w:r>
            <w:proofErr w:type="spellEnd"/>
            <w:r w:rsidRPr="004A4ECA">
              <w:rPr>
                <w:rFonts w:ascii="Arial" w:hAnsi="Arial" w:cs="Arial"/>
                <w:sz w:val="18"/>
                <w:szCs w:val="18"/>
              </w:rPr>
              <w:t>./</w:t>
            </w:r>
            <w:proofErr w:type="spellStart"/>
            <w:r w:rsidRPr="004A4ECA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  <w:r w:rsidRPr="004A4ECA">
              <w:rPr>
                <w:rFonts w:ascii="Arial" w:hAnsi="Arial" w:cs="Arial"/>
                <w:sz w:val="18"/>
                <w:szCs w:val="18"/>
              </w:rPr>
              <w:t xml:space="preserve">. Contr. n. 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ab/>
            </w:r>
          </w:p>
          <w:p w:rsidR="0028683E" w:rsidRPr="004A4ECA" w:rsidRDefault="0028683E" w:rsidP="00B20FC0">
            <w:pPr>
              <w:spacing w:after="120" w:line="48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 INAIL </w:t>
            </w:r>
            <w:r w:rsidRPr="004A4ECA">
              <w:rPr>
                <w:rFonts w:ascii="Arial" w:hAnsi="Arial" w:cs="Arial"/>
                <w:sz w:val="18"/>
                <w:szCs w:val="18"/>
              </w:rPr>
              <w:tab/>
            </w:r>
            <w:r w:rsidRPr="004A4ECA">
              <w:rPr>
                <w:rFonts w:ascii="Arial" w:hAnsi="Arial" w:cs="Arial"/>
                <w:sz w:val="18"/>
                <w:szCs w:val="18"/>
              </w:rPr>
              <w:tab/>
              <w:t xml:space="preserve">sede di 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br/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codice impresa n. 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ab/>
            </w:r>
            <w:proofErr w:type="spellStart"/>
            <w:r w:rsidRPr="004A4ECA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  <w:r w:rsidRPr="004A4ECA">
              <w:rPr>
                <w:rFonts w:ascii="Arial" w:hAnsi="Arial" w:cs="Arial"/>
                <w:sz w:val="18"/>
                <w:szCs w:val="18"/>
              </w:rPr>
              <w:t xml:space="preserve">. assicurativa territoriale n. 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</w:t>
            </w:r>
          </w:p>
        </w:tc>
      </w:tr>
    </w:tbl>
    <w:p w:rsidR="0028683E" w:rsidRPr="004A4ECA" w:rsidRDefault="0028683E" w:rsidP="0028683E">
      <w:pPr>
        <w:spacing w:line="276" w:lineRule="auto"/>
        <w:jc w:val="center"/>
        <w:rPr>
          <w:rFonts w:ascii="Arial" w:hAnsi="Arial" w:cs="Arial"/>
        </w:rPr>
      </w:pPr>
    </w:p>
    <w:p w:rsidR="0028683E" w:rsidRPr="004A4ECA" w:rsidRDefault="0028683E" w:rsidP="0028683E">
      <w:pPr>
        <w:rPr>
          <w:rFonts w:ascii="Arial" w:hAnsi="Arial" w:cs="Arial"/>
        </w:rPr>
      </w:pPr>
    </w:p>
    <w:p w:rsidR="0028683E" w:rsidRPr="004A4ECA" w:rsidRDefault="0028683E" w:rsidP="0028683E">
      <w:pPr>
        <w:ind w:firstLine="708"/>
        <w:rPr>
          <w:rFonts w:ascii="Arial" w:hAnsi="Arial" w:cs="Arial"/>
          <w:sz w:val="20"/>
          <w:szCs w:val="20"/>
        </w:rPr>
      </w:pPr>
      <w:r w:rsidRPr="004A4ECA">
        <w:rPr>
          <w:rFonts w:ascii="Arial" w:hAnsi="Arial" w:cs="Arial"/>
          <w:sz w:val="20"/>
          <w:szCs w:val="20"/>
        </w:rPr>
        <w:t>Data e luogo</w:t>
      </w:r>
      <w:r w:rsidRPr="004A4ECA">
        <w:rPr>
          <w:rFonts w:ascii="Arial" w:hAnsi="Arial" w:cs="Arial"/>
          <w:sz w:val="20"/>
          <w:szCs w:val="20"/>
        </w:rPr>
        <w:tab/>
      </w:r>
      <w:r w:rsidRPr="004A4ECA">
        <w:rPr>
          <w:rFonts w:ascii="Arial" w:hAnsi="Arial" w:cs="Arial"/>
          <w:sz w:val="20"/>
          <w:szCs w:val="20"/>
        </w:rPr>
        <w:tab/>
        <w:t xml:space="preserve">                              </w:t>
      </w:r>
      <w:r w:rsidRPr="004A4ECA">
        <w:rPr>
          <w:rFonts w:ascii="Arial" w:hAnsi="Arial" w:cs="Arial"/>
          <w:sz w:val="20"/>
          <w:szCs w:val="20"/>
        </w:rPr>
        <w:tab/>
      </w:r>
      <w:r w:rsidRPr="004A4ECA">
        <w:rPr>
          <w:rFonts w:ascii="Arial" w:hAnsi="Arial" w:cs="Arial"/>
          <w:sz w:val="20"/>
          <w:szCs w:val="20"/>
        </w:rPr>
        <w:tab/>
      </w:r>
      <w:r w:rsidRPr="004A4ECA">
        <w:rPr>
          <w:rFonts w:ascii="Arial" w:hAnsi="Arial" w:cs="Arial"/>
          <w:sz w:val="20"/>
          <w:szCs w:val="20"/>
        </w:rPr>
        <w:tab/>
      </w:r>
      <w:r w:rsidRPr="004A4ECA">
        <w:rPr>
          <w:rFonts w:ascii="Arial" w:hAnsi="Arial" w:cs="Arial"/>
          <w:sz w:val="20"/>
          <w:szCs w:val="20"/>
        </w:rPr>
        <w:tab/>
      </w:r>
      <w:r w:rsidRPr="004A4ECA">
        <w:rPr>
          <w:rFonts w:ascii="Arial" w:hAnsi="Arial" w:cs="Arial"/>
          <w:sz w:val="20"/>
          <w:szCs w:val="20"/>
        </w:rPr>
        <w:tab/>
        <w:t>Il/I Dichiarante/i</w:t>
      </w:r>
    </w:p>
    <w:p w:rsidR="00524B4D" w:rsidRDefault="00524B4D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8683E" w:rsidRPr="00524B4D" w:rsidRDefault="0028683E" w:rsidP="0028683E">
      <w:pPr>
        <w:spacing w:before="40" w:after="40"/>
        <w:rPr>
          <w:rFonts w:ascii="Arial" w:hAnsi="Arial" w:cs="Arial"/>
          <w:b/>
          <w:bCs/>
          <w:sz w:val="22"/>
          <w:szCs w:val="22"/>
        </w:rPr>
      </w:pPr>
    </w:p>
    <w:p w:rsidR="0028683E" w:rsidRDefault="0028683E" w:rsidP="0028683E">
      <w:pPr>
        <w:spacing w:before="40" w:after="40"/>
        <w:jc w:val="center"/>
        <w:rPr>
          <w:rFonts w:ascii="Arial" w:hAnsi="Arial" w:cs="Arial"/>
          <w:b/>
          <w:bCs/>
          <w:sz w:val="22"/>
          <w:szCs w:val="22"/>
        </w:rPr>
      </w:pPr>
      <w:r w:rsidRPr="00524B4D">
        <w:rPr>
          <w:rFonts w:ascii="Arial" w:hAnsi="Arial" w:cs="Arial"/>
          <w:b/>
          <w:bCs/>
          <w:sz w:val="22"/>
          <w:szCs w:val="22"/>
        </w:rPr>
        <w:t>INFORMATIVA SULLA PRIVACY (</w:t>
      </w:r>
      <w:hyperlink r:id="rId9" w:history="1">
        <w:r w:rsidRPr="00524B4D">
          <w:rPr>
            <w:rStyle w:val="Collegamentoipertestuale"/>
            <w:rFonts w:ascii="Arial" w:hAnsi="Arial" w:cs="Arial"/>
            <w:b/>
            <w:bCs/>
            <w:sz w:val="22"/>
            <w:szCs w:val="22"/>
          </w:rPr>
          <w:t>ART. 13 del d.lgs. n. 196/2003</w:t>
        </w:r>
      </w:hyperlink>
      <w:r w:rsidRPr="00524B4D">
        <w:rPr>
          <w:rFonts w:ascii="Arial" w:hAnsi="Arial" w:cs="Arial"/>
          <w:b/>
          <w:bCs/>
          <w:sz w:val="22"/>
          <w:szCs w:val="22"/>
        </w:rPr>
        <w:t>)</w:t>
      </w:r>
    </w:p>
    <w:p w:rsidR="00524B4D" w:rsidRPr="00524B4D" w:rsidRDefault="00524B4D" w:rsidP="0028683E">
      <w:pPr>
        <w:spacing w:before="40" w:after="40"/>
        <w:jc w:val="center"/>
        <w:rPr>
          <w:rFonts w:ascii="Arial" w:hAnsi="Arial" w:cs="Arial"/>
          <w:b/>
          <w:bCs/>
          <w:sz w:val="22"/>
          <w:szCs w:val="22"/>
        </w:rPr>
      </w:pPr>
    </w:p>
    <w:p w:rsidR="0028683E" w:rsidRPr="00524B4D" w:rsidRDefault="0028683E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sz w:val="22"/>
          <w:szCs w:val="22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28683E" w:rsidRPr="004A4ECA" w:rsidRDefault="0028683E" w:rsidP="00670E3B">
      <w:pPr>
        <w:spacing w:after="200"/>
        <w:jc w:val="both"/>
        <w:rPr>
          <w:rFonts w:ascii="Arial" w:eastAsia="Calibri" w:hAnsi="Arial" w:cs="Arial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Finalità del trattamento</w:t>
      </w:r>
      <w:r w:rsidRPr="00524B4D">
        <w:rPr>
          <w:rFonts w:ascii="Arial" w:eastAsia="Calibri" w:hAnsi="Arial" w:cs="Arial"/>
          <w:sz w:val="22"/>
          <w:szCs w:val="22"/>
        </w:rPr>
        <w:t>. I dati personali saranno utilizzati dagli uffici nell’ambito del</w:t>
      </w:r>
      <w:r w:rsidRPr="004A4ECA">
        <w:rPr>
          <w:rFonts w:ascii="Arial" w:eastAsia="Calibri" w:hAnsi="Arial" w:cs="Arial"/>
        </w:rPr>
        <w:t xml:space="preserve"> procedimento per il quale la dichiarazione viene resa.</w:t>
      </w:r>
    </w:p>
    <w:p w:rsidR="0028683E" w:rsidRPr="004A4ECA" w:rsidRDefault="0028683E" w:rsidP="00670E3B">
      <w:pPr>
        <w:spacing w:after="200"/>
        <w:jc w:val="both"/>
        <w:rPr>
          <w:rFonts w:ascii="Arial" w:eastAsia="Calibri" w:hAnsi="Arial" w:cs="Arial"/>
        </w:rPr>
      </w:pPr>
      <w:r w:rsidRPr="004A4ECA">
        <w:rPr>
          <w:rFonts w:ascii="Arial" w:eastAsia="Calibri" w:hAnsi="Arial" w:cs="Arial"/>
          <w:b/>
        </w:rPr>
        <w:t>Modalità del trattamento</w:t>
      </w:r>
      <w:r w:rsidRPr="004A4ECA">
        <w:rPr>
          <w:rFonts w:ascii="Arial" w:eastAsia="Calibri" w:hAnsi="Arial" w:cs="Arial"/>
        </w:rPr>
        <w:t xml:space="preserve">. I dati saranno trattati dagli incaricati sia con strumenti cartacei sia con strumenti informatici a disposizione degli uffici. </w:t>
      </w:r>
    </w:p>
    <w:p w:rsidR="0028683E" w:rsidRPr="004A4ECA" w:rsidRDefault="0028683E" w:rsidP="00670E3B">
      <w:pPr>
        <w:spacing w:after="200"/>
        <w:jc w:val="both"/>
        <w:rPr>
          <w:rFonts w:ascii="Arial" w:eastAsia="Calibri" w:hAnsi="Arial" w:cs="Arial"/>
        </w:rPr>
      </w:pPr>
      <w:r w:rsidRPr="004A4ECA">
        <w:rPr>
          <w:rFonts w:ascii="Arial" w:eastAsia="Calibri" w:hAnsi="Arial" w:cs="Arial"/>
          <w:b/>
        </w:rPr>
        <w:t>Ambito di comunicazione</w:t>
      </w:r>
      <w:r w:rsidRPr="004A4ECA">
        <w:rPr>
          <w:rFonts w:ascii="Arial" w:eastAsia="Calibri" w:hAnsi="Arial" w:cs="Arial"/>
        </w:rPr>
        <w:t xml:space="preserve"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</w:t>
      </w:r>
      <w:proofErr w:type="spellStart"/>
      <w:r w:rsidRPr="004A4ECA">
        <w:rPr>
          <w:rFonts w:ascii="Arial" w:eastAsia="Calibri" w:hAnsi="Arial" w:cs="Arial"/>
        </w:rPr>
        <w:t>d.P.R.</w:t>
      </w:r>
      <w:proofErr w:type="spellEnd"/>
      <w:r w:rsidRPr="004A4ECA">
        <w:rPr>
          <w:rFonts w:ascii="Arial" w:eastAsia="Calibri" w:hAnsi="Arial" w:cs="Arial"/>
        </w:rPr>
        <w:t xml:space="preserve"> 28 dicembre 2000  n. 445 (“Testo unico delle disposizioni legislative e regolamentari in materia di documentazione amministrativa”).</w:t>
      </w:r>
    </w:p>
    <w:p w:rsidR="0028683E" w:rsidRPr="004A4ECA" w:rsidRDefault="0028683E" w:rsidP="00670E3B">
      <w:pPr>
        <w:spacing w:after="200"/>
        <w:jc w:val="both"/>
        <w:rPr>
          <w:rFonts w:ascii="Arial" w:eastAsia="Calibri" w:hAnsi="Arial" w:cs="Arial"/>
        </w:rPr>
      </w:pPr>
      <w:r w:rsidRPr="004A4ECA">
        <w:rPr>
          <w:rFonts w:ascii="Arial" w:eastAsia="Calibri" w:hAnsi="Arial" w:cs="Arial"/>
          <w:b/>
        </w:rPr>
        <w:t>Diritti</w:t>
      </w:r>
      <w:r w:rsidRPr="004A4ECA">
        <w:rPr>
          <w:rFonts w:ascii="Arial" w:eastAsia="Calibri" w:hAnsi="Arial" w:cs="Arial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SUAP/SUE.</w:t>
      </w:r>
    </w:p>
    <w:p w:rsidR="0028683E" w:rsidRPr="004A4ECA" w:rsidRDefault="0028683E" w:rsidP="0028683E">
      <w:pPr>
        <w:spacing w:after="200"/>
      </w:pPr>
      <w:r w:rsidRPr="004A4ECA">
        <w:rPr>
          <w:rFonts w:ascii="Arial" w:eastAsia="Calibri" w:hAnsi="Arial" w:cs="Arial"/>
        </w:rPr>
        <w:t xml:space="preserve">Titolare del trattamento: SUAP/SUE di </w:t>
      </w:r>
      <w:r w:rsidRPr="004A4ECA">
        <w:rPr>
          <w:rFonts w:ascii="Arial" w:hAnsi="Arial" w:cs="Arial"/>
          <w:i/>
          <w:color w:val="808080"/>
        </w:rPr>
        <w:t>_____________________</w:t>
      </w:r>
    </w:p>
    <w:p w:rsidR="0053572E" w:rsidRPr="004A4ECA" w:rsidRDefault="0053572E">
      <w:pPr>
        <w:spacing w:after="200" w:line="276" w:lineRule="auto"/>
        <w:rPr>
          <w:rFonts w:ascii="Arial" w:eastAsiaTheme="minorHAnsi" w:hAnsi="Arial" w:cs="Arial"/>
          <w:color w:val="000000"/>
        </w:rPr>
      </w:pPr>
      <w:r w:rsidRPr="004A4ECA">
        <w:rPr>
          <w:rFonts w:ascii="Arial" w:eastAsiaTheme="minorHAnsi" w:hAnsi="Arial" w:cs="Arial"/>
          <w:color w:val="000000"/>
        </w:rPr>
        <w:br w:type="page"/>
      </w:r>
    </w:p>
    <w:p w:rsidR="002A5561" w:rsidRPr="004A4ECA" w:rsidRDefault="002A5561" w:rsidP="002A5561">
      <w:pPr>
        <w:pStyle w:val="Paragrafoelenco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  <w:bookmarkStart w:id="0" w:name="_GoBack"/>
      <w:bookmarkEnd w:id="0"/>
    </w:p>
    <w:sectPr w:rsidR="002A5561" w:rsidRPr="004A4ECA" w:rsidSect="0028683E">
      <w:footerReference w:type="default" r:id="rId10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D46" w:rsidRDefault="009C3D46" w:rsidP="00D5591F">
      <w:r>
        <w:separator/>
      </w:r>
    </w:p>
  </w:endnote>
  <w:endnote w:type="continuationSeparator" w:id="0">
    <w:p w:rsidR="009C3D46" w:rsidRDefault="009C3D46" w:rsidP="00D55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2AC" w:rsidRPr="004D7BBF" w:rsidRDefault="00AA72AC" w:rsidP="00B20FC0">
    <w:pPr>
      <w:tabs>
        <w:tab w:val="center" w:pos="4819"/>
        <w:tab w:val="right" w:pos="9638"/>
      </w:tabs>
    </w:pPr>
  </w:p>
  <w:p w:rsidR="00AA72AC" w:rsidRDefault="00AA72A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D46" w:rsidRDefault="009C3D46" w:rsidP="00D5591F">
      <w:r>
        <w:separator/>
      </w:r>
    </w:p>
  </w:footnote>
  <w:footnote w:type="continuationSeparator" w:id="0">
    <w:p w:rsidR="009C3D46" w:rsidRDefault="009C3D46" w:rsidP="00D55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l.%3"/>
      <w:lvlJc w:val="left"/>
      <w:pPr>
        <w:tabs>
          <w:tab w:val="num" w:pos="0"/>
        </w:tabs>
        <w:ind w:left="2160" w:hanging="180"/>
      </w:pPr>
      <w:rPr>
        <w:rFonts w:ascii="Arial" w:hAnsi="Arial" w:cs="Times New Roman" w:hint="default"/>
        <w:b/>
        <w:color w:val="A6A6A6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singleLevel"/>
    <w:tmpl w:val="D8083984"/>
    <w:lvl w:ilvl="0">
      <w:start w:val="1"/>
      <w:numFmt w:val="decimal"/>
      <w:lvlText w:val="l.2.%1"/>
      <w:lvlJc w:val="left"/>
      <w:pPr>
        <w:tabs>
          <w:tab w:val="num" w:pos="708"/>
        </w:tabs>
        <w:ind w:left="1776" w:hanging="360"/>
      </w:pPr>
      <w:rPr>
        <w:rFonts w:ascii="Arial" w:hAnsi="Arial" w:cs="Times New Roman" w:hint="default"/>
        <w:b/>
        <w:color w:val="A6A6A6" w:themeColor="background1" w:themeShade="A6"/>
      </w:rPr>
    </w:lvl>
  </w:abstractNum>
  <w:abstractNum w:abstractNumId="2">
    <w:nsid w:val="00000004"/>
    <w:multiLevelType w:val="singleLevel"/>
    <w:tmpl w:val="00000004"/>
    <w:name w:val="WW8Num1"/>
    <w:lvl w:ilvl="0">
      <w:start w:val="1"/>
      <w:numFmt w:val="decimal"/>
      <w:lvlText w:val="e.%1"/>
      <w:lvlJc w:val="left"/>
      <w:pPr>
        <w:tabs>
          <w:tab w:val="num" w:pos="2051"/>
        </w:tabs>
        <w:ind w:left="2771" w:hanging="360"/>
      </w:pPr>
      <w:rPr>
        <w:rFonts w:ascii="Arial" w:hAnsi="Arial" w:cs="Times New Roman" w:hint="default"/>
        <w:b/>
        <w:color w:val="A6A6A6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h.%1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/>
        <w:color w:val="A6A6A6"/>
      </w:rPr>
    </w:lvl>
  </w:abstractNum>
  <w:abstractNum w:abstractNumId="4">
    <w:nsid w:val="00000006"/>
    <w:multiLevelType w:val="singleLevel"/>
    <w:tmpl w:val="00000006"/>
    <w:name w:val="WW8Num17"/>
    <w:lvl w:ilvl="0">
      <w:start w:val="1"/>
      <w:numFmt w:val="decimal"/>
      <w:lvlText w:val="i.%1"/>
      <w:lvlJc w:val="right"/>
      <w:pPr>
        <w:tabs>
          <w:tab w:val="num" w:pos="0"/>
        </w:tabs>
        <w:ind w:left="720" w:hanging="360"/>
      </w:pPr>
      <w:rPr>
        <w:rFonts w:ascii="Arial" w:hAnsi="Arial" w:cs="Times New Roman" w:hint="default"/>
        <w:b/>
        <w:color w:val="A6A6A6"/>
      </w:rPr>
    </w:lvl>
  </w:abstractNum>
  <w:abstractNum w:abstractNumId="5">
    <w:nsid w:val="00000007"/>
    <w:multiLevelType w:val="singleLevel"/>
    <w:tmpl w:val="00000007"/>
    <w:name w:val="WW8Num20"/>
    <w:lvl w:ilvl="0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color w:val="auto"/>
      </w:rPr>
    </w:lvl>
  </w:abstractNum>
  <w:abstractNum w:abstractNumId="6">
    <w:nsid w:val="00000008"/>
    <w:multiLevelType w:val="singleLevel"/>
    <w:tmpl w:val="00000008"/>
    <w:name w:val="WW8Num26"/>
    <w:lvl w:ilvl="0">
      <w:start w:val="1"/>
      <w:numFmt w:val="decimal"/>
      <w:lvlText w:val="f.%1"/>
      <w:lvlJc w:val="left"/>
      <w:pPr>
        <w:tabs>
          <w:tab w:val="num" w:pos="0"/>
        </w:tabs>
        <w:ind w:left="786" w:hanging="360"/>
      </w:pPr>
      <w:rPr>
        <w:rFonts w:ascii="Arial" w:hAnsi="Arial" w:cs="Times New Roman" w:hint="default"/>
        <w:b/>
        <w:color w:val="A6A6A6"/>
      </w:rPr>
    </w:lvl>
  </w:abstractNum>
  <w:abstractNum w:abstractNumId="7">
    <w:nsid w:val="00000009"/>
    <w:multiLevelType w:val="singleLevel"/>
    <w:tmpl w:val="00000005"/>
    <w:name w:val="WW8Num51"/>
    <w:lvl w:ilvl="0">
      <w:start w:val="3"/>
      <w:numFmt w:val="decimal"/>
      <w:lvlText w:val="6.3.%1"/>
      <w:lvlJc w:val="left"/>
      <w:pPr>
        <w:ind w:left="3195" w:hanging="360"/>
      </w:pPr>
      <w:rPr>
        <w:rFonts w:ascii="Arial" w:hAnsi="Arial" w:cs="Times New Roman" w:hint="default"/>
        <w:b/>
        <w:color w:val="A6A6A6"/>
      </w:rPr>
    </w:lvl>
  </w:abstractNum>
  <w:abstractNum w:abstractNumId="8">
    <w:nsid w:val="0000000A"/>
    <w:multiLevelType w:val="singleLevel"/>
    <w:tmpl w:val="0AE8AE06"/>
    <w:lvl w:ilvl="0">
      <w:start w:val="1"/>
      <w:numFmt w:val="decimal"/>
      <w:lvlText w:val="a.%1"/>
      <w:lvlJc w:val="left"/>
      <w:pPr>
        <w:ind w:left="720" w:hanging="360"/>
      </w:pPr>
      <w:rPr>
        <w:rFonts w:hint="default"/>
        <w:b/>
        <w:color w:val="A6A6A6" w:themeColor="background1" w:themeShade="A6"/>
        <w:sz w:val="22"/>
        <w:szCs w:val="22"/>
      </w:rPr>
    </w:lvl>
  </w:abstractNum>
  <w:abstractNum w:abstractNumId="9">
    <w:nsid w:val="0000000B"/>
    <w:multiLevelType w:val="singleLevel"/>
    <w:tmpl w:val="0000000B"/>
    <w:name w:val="WW8Num31"/>
    <w:lvl w:ilvl="0">
      <w:start w:val="1"/>
      <w:numFmt w:val="decimal"/>
      <w:lvlText w:val="f.(1-2).%1"/>
      <w:lvlJc w:val="left"/>
      <w:pPr>
        <w:tabs>
          <w:tab w:val="num" w:pos="0"/>
        </w:tabs>
        <w:ind w:left="1069" w:hanging="360"/>
      </w:pPr>
      <w:rPr>
        <w:rFonts w:ascii="Arial" w:hAnsi="Arial" w:cs="Times New Roman" w:hint="default"/>
        <w:b/>
        <w:color w:val="A6A6A6"/>
      </w:rPr>
    </w:lvl>
  </w:abstractNum>
  <w:abstractNum w:abstractNumId="10">
    <w:nsid w:val="0000000C"/>
    <w:multiLevelType w:val="singleLevel"/>
    <w:tmpl w:val="0000000C"/>
    <w:name w:val="WW8Num32"/>
    <w:lvl w:ilvl="0">
      <w:start w:val="1"/>
      <w:numFmt w:val="decimal"/>
      <w:lvlText w:val="l.2.2.2.%1"/>
      <w:lvlJc w:val="left"/>
      <w:pPr>
        <w:tabs>
          <w:tab w:val="num" w:pos="0"/>
        </w:tabs>
        <w:ind w:left="3564" w:hanging="360"/>
      </w:pPr>
      <w:rPr>
        <w:rFonts w:ascii="Arial" w:hAnsi="Arial" w:cs="Times New Roman" w:hint="default"/>
        <w:b/>
        <w:color w:val="A6A6A6"/>
      </w:rPr>
    </w:lvl>
  </w:abstractNum>
  <w:abstractNum w:abstractNumId="11">
    <w:nsid w:val="0000000D"/>
    <w:multiLevelType w:val="singleLevel"/>
    <w:tmpl w:val="0000000D"/>
    <w:name w:val="WW8Num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color w:val="auto"/>
      </w:rPr>
    </w:lvl>
  </w:abstractNum>
  <w:abstractNum w:abstractNumId="12">
    <w:nsid w:val="0000000E"/>
    <w:multiLevelType w:val="singleLevel"/>
    <w:tmpl w:val="0000000E"/>
    <w:name w:val="WW8Num51"/>
    <w:lvl w:ilvl="0">
      <w:start w:val="1"/>
      <w:numFmt w:val="decimal"/>
      <w:lvlText w:val="b.%1 "/>
      <w:lvlJc w:val="left"/>
      <w:pPr>
        <w:tabs>
          <w:tab w:val="num" w:pos="0"/>
        </w:tabs>
        <w:ind w:left="1569" w:hanging="360"/>
      </w:pPr>
      <w:rPr>
        <w:rFonts w:ascii="Arial" w:hAnsi="Arial" w:cs="Times New Roman" w:hint="default"/>
        <w:b/>
        <w:color w:val="A6A6A6"/>
      </w:rPr>
    </w:lvl>
  </w:abstractNum>
  <w:abstractNum w:abstractNumId="13">
    <w:nsid w:val="0000000F"/>
    <w:multiLevelType w:val="singleLevel"/>
    <w:tmpl w:val="001C985E"/>
    <w:name w:val="WW8Num53"/>
    <w:lvl w:ilvl="0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color w:val="auto"/>
      </w:rPr>
    </w:lvl>
  </w:abstractNum>
  <w:abstractNum w:abstractNumId="14">
    <w:nsid w:val="00000010"/>
    <w:multiLevelType w:val="multilevel"/>
    <w:tmpl w:val="00000010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l.2.1.%5"/>
      <w:lvlJc w:val="left"/>
      <w:pPr>
        <w:tabs>
          <w:tab w:val="num" w:pos="0"/>
        </w:tabs>
        <w:ind w:left="3600" w:hanging="360"/>
      </w:pPr>
      <w:rPr>
        <w:rFonts w:ascii="Arial" w:hAnsi="Arial" w:cs="Times New Roman" w:hint="default"/>
        <w:b/>
        <w:color w:val="A6A6A6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>
    <w:nsid w:val="00000011"/>
    <w:multiLevelType w:val="singleLevel"/>
    <w:tmpl w:val="00000011"/>
    <w:name w:val="WW8Num57"/>
    <w:lvl w:ilvl="0">
      <w:start w:val="1"/>
      <w:numFmt w:val="decimal"/>
      <w:lvlText w:val="c.%1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/>
        <w:color w:val="A6A6A6"/>
      </w:rPr>
    </w:lvl>
  </w:abstractNum>
  <w:abstractNum w:abstractNumId="16">
    <w:nsid w:val="00000012"/>
    <w:multiLevelType w:val="singleLevel"/>
    <w:tmpl w:val="00000012"/>
    <w:name w:val="WW8Num58"/>
    <w:lvl w:ilvl="0">
      <w:start w:val="3"/>
      <w:numFmt w:val="decimal"/>
      <w:lvlText w:val="6.3.%1.1"/>
      <w:lvlJc w:val="left"/>
      <w:pPr>
        <w:tabs>
          <w:tab w:val="num" w:pos="0"/>
        </w:tabs>
        <w:ind w:left="1776" w:hanging="360"/>
      </w:pPr>
      <w:rPr>
        <w:rFonts w:ascii="Arial" w:hAnsi="Arial" w:cs="Arial" w:hint="default"/>
        <w:b/>
        <w:color w:val="A6A6A6"/>
      </w:rPr>
    </w:lvl>
  </w:abstractNum>
  <w:abstractNum w:abstractNumId="17">
    <w:nsid w:val="00000013"/>
    <w:multiLevelType w:val="multilevel"/>
    <w:tmpl w:val="00000013"/>
    <w:name w:val="WW8Num18"/>
    <w:lvl w:ilvl="0">
      <w:start w:val="2"/>
      <w:numFmt w:val="decimal"/>
      <w:lvlText w:val="6.3.%1"/>
      <w:lvlJc w:val="left"/>
      <w:pPr>
        <w:tabs>
          <w:tab w:val="num" w:pos="0"/>
        </w:tabs>
        <w:ind w:left="644" w:hanging="360"/>
      </w:pPr>
      <w:rPr>
        <w:rFonts w:ascii="Arial" w:hAnsi="Arial" w:cs="Times New Roman" w:hint="default"/>
        <w:b/>
        <w:color w:val="A6A6A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>
    <w:nsid w:val="00000014"/>
    <w:multiLevelType w:val="singleLevel"/>
    <w:tmpl w:val="00000014"/>
    <w:name w:val="WW8Num19"/>
    <w:lvl w:ilvl="0">
      <w:start w:val="1"/>
      <w:numFmt w:val="decimal"/>
      <w:lvlText w:val="13.3.%1"/>
      <w:lvlJc w:val="left"/>
      <w:pPr>
        <w:tabs>
          <w:tab w:val="num" w:pos="0"/>
        </w:tabs>
        <w:ind w:left="2215" w:hanging="360"/>
      </w:pPr>
      <w:rPr>
        <w:rFonts w:ascii="Arial" w:hAnsi="Arial" w:cs="Times New Roman" w:hint="default"/>
        <w:b/>
        <w:color w:val="A6A6A6"/>
      </w:rPr>
    </w:lvl>
  </w:abstractNum>
  <w:abstractNum w:abstractNumId="19">
    <w:nsid w:val="00000016"/>
    <w:multiLevelType w:val="singleLevel"/>
    <w:tmpl w:val="27962972"/>
    <w:name w:val="WW8Num21"/>
    <w:lvl w:ilvl="0">
      <w:start w:val="1"/>
      <w:numFmt w:val="decimal"/>
      <w:lvlText w:val="12.%1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/>
        <w:i/>
        <w:color w:val="A6A6A6"/>
        <w:sz w:val="22"/>
        <w:szCs w:val="22"/>
      </w:rPr>
    </w:lvl>
  </w:abstractNum>
  <w:abstractNum w:abstractNumId="20">
    <w:nsid w:val="00000017"/>
    <w:multiLevelType w:val="singleLevel"/>
    <w:tmpl w:val="00000017"/>
    <w:name w:val="WW8Num22"/>
    <w:lvl w:ilvl="0">
      <w:start w:val="1"/>
      <w:numFmt w:val="decimal"/>
      <w:lvlText w:val="21.%1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/>
        <w:i/>
        <w:color w:val="A6A6A6"/>
        <w:sz w:val="22"/>
        <w:szCs w:val="22"/>
      </w:rPr>
    </w:lvl>
  </w:abstractNum>
  <w:abstractNum w:abstractNumId="21">
    <w:nsid w:val="00000018"/>
    <w:multiLevelType w:val="singleLevel"/>
    <w:tmpl w:val="00000018"/>
    <w:name w:val="WW8Num23"/>
    <w:lvl w:ilvl="0">
      <w:start w:val="1"/>
      <w:numFmt w:val="decimal"/>
      <w:lvlText w:val="17.%1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/>
        <w:color w:val="A6A6A6"/>
      </w:rPr>
    </w:lvl>
  </w:abstractNum>
  <w:abstractNum w:abstractNumId="22">
    <w:nsid w:val="00000019"/>
    <w:multiLevelType w:val="singleLevel"/>
    <w:tmpl w:val="E30CF2B8"/>
    <w:name w:val="WW8Num24"/>
    <w:lvl w:ilvl="0">
      <w:start w:val="1"/>
      <w:numFmt w:val="decimal"/>
      <w:lvlText w:val="4.%1"/>
      <w:lvlJc w:val="left"/>
      <w:pPr>
        <w:tabs>
          <w:tab w:val="num" w:pos="0"/>
        </w:tabs>
        <w:ind w:left="1800" w:hanging="360"/>
      </w:pPr>
      <w:rPr>
        <w:rFonts w:ascii="Arial" w:hAnsi="Arial" w:cs="Times New Roman" w:hint="default"/>
        <w:b/>
        <w:color w:val="A6A6A6"/>
        <w:sz w:val="20"/>
        <w:szCs w:val="20"/>
      </w:rPr>
    </w:lvl>
  </w:abstractNum>
  <w:abstractNum w:abstractNumId="23">
    <w:nsid w:val="0000001A"/>
    <w:multiLevelType w:val="singleLevel"/>
    <w:tmpl w:val="0000001A"/>
    <w:name w:val="WW8Num25"/>
    <w:lvl w:ilvl="0">
      <w:start w:val="1"/>
      <w:numFmt w:val="decimal"/>
      <w:lvlText w:val="22.7.%1"/>
      <w:lvlJc w:val="left"/>
      <w:pPr>
        <w:tabs>
          <w:tab w:val="num" w:pos="0"/>
        </w:tabs>
        <w:ind w:left="1495" w:hanging="360"/>
      </w:pPr>
      <w:rPr>
        <w:rFonts w:ascii="Arial" w:hAnsi="Arial" w:cs="Times New Roman" w:hint="default"/>
        <w:b/>
        <w:color w:val="A6A6A6"/>
      </w:rPr>
    </w:lvl>
  </w:abstractNum>
  <w:abstractNum w:abstractNumId="24">
    <w:nsid w:val="0000001C"/>
    <w:multiLevelType w:val="singleLevel"/>
    <w:tmpl w:val="0000001C"/>
    <w:name w:val="WW8Num27"/>
    <w:lvl w:ilvl="0">
      <w:start w:val="1"/>
      <w:numFmt w:val="decimal"/>
      <w:lvlText w:val="15.%1"/>
      <w:lvlJc w:val="left"/>
      <w:pPr>
        <w:tabs>
          <w:tab w:val="num" w:pos="0"/>
        </w:tabs>
        <w:ind w:left="1800" w:hanging="360"/>
      </w:pPr>
      <w:rPr>
        <w:rFonts w:ascii="Arial" w:hAnsi="Arial" w:cs="Times New Roman" w:hint="default"/>
        <w:b/>
        <w:color w:val="A6A6A6"/>
      </w:rPr>
    </w:lvl>
  </w:abstractNum>
  <w:abstractNum w:abstractNumId="25">
    <w:nsid w:val="0000001D"/>
    <w:multiLevelType w:val="singleLevel"/>
    <w:tmpl w:val="0000001D"/>
    <w:lvl w:ilvl="0">
      <w:start w:val="1"/>
      <w:numFmt w:val="decimal"/>
      <w:lvlText w:val="8.2.%1"/>
      <w:lvlJc w:val="left"/>
      <w:pPr>
        <w:tabs>
          <w:tab w:val="num" w:pos="0"/>
        </w:tabs>
        <w:ind w:left="2629" w:hanging="360"/>
      </w:pPr>
      <w:rPr>
        <w:rFonts w:ascii="Arial" w:hAnsi="Arial" w:cs="Times New Roman" w:hint="default"/>
        <w:b/>
        <w:color w:val="A6A6A6"/>
      </w:rPr>
    </w:lvl>
  </w:abstractNum>
  <w:abstractNum w:abstractNumId="26">
    <w:nsid w:val="00000020"/>
    <w:multiLevelType w:val="singleLevel"/>
    <w:tmpl w:val="7758E9F8"/>
    <w:lvl w:ilvl="0">
      <w:start w:val="1"/>
      <w:numFmt w:val="decimal"/>
      <w:lvlText w:val="1.%1"/>
      <w:lvlJc w:val="righ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color w:val="A6A6A6"/>
        <w:sz w:val="20"/>
        <w:szCs w:val="20"/>
      </w:rPr>
    </w:lvl>
  </w:abstractNum>
  <w:abstractNum w:abstractNumId="27">
    <w:nsid w:val="00000021"/>
    <w:multiLevelType w:val="singleLevel"/>
    <w:tmpl w:val="00000021"/>
    <w:lvl w:ilvl="0">
      <w:start w:val="1"/>
      <w:numFmt w:val="decimal"/>
      <w:lvlText w:val="5.2.8.%1"/>
      <w:lvlJc w:val="left"/>
      <w:pPr>
        <w:tabs>
          <w:tab w:val="num" w:pos="392"/>
        </w:tabs>
        <w:ind w:left="2912" w:hanging="360"/>
      </w:pPr>
      <w:rPr>
        <w:rFonts w:ascii="Arial" w:hAnsi="Arial" w:cs="Times New Roman" w:hint="default"/>
        <w:b/>
        <w:color w:val="A6A6A6"/>
      </w:rPr>
    </w:lvl>
  </w:abstractNum>
  <w:abstractNum w:abstractNumId="28">
    <w:nsid w:val="00000022"/>
    <w:multiLevelType w:val="singleLevel"/>
    <w:tmpl w:val="00000022"/>
    <w:name w:val="WW8Num33"/>
    <w:lvl w:ilvl="0">
      <w:start w:val="1"/>
      <w:numFmt w:val="decimal"/>
      <w:lvlText w:val="11.%1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  <w:b/>
        <w:color w:val="A6A6A6"/>
      </w:rPr>
    </w:lvl>
  </w:abstractNum>
  <w:abstractNum w:abstractNumId="29">
    <w:nsid w:val="00000023"/>
    <w:multiLevelType w:val="singleLevel"/>
    <w:tmpl w:val="00000023"/>
    <w:name w:val="WW8Num34"/>
    <w:lvl w:ilvl="0">
      <w:start w:val="2"/>
      <w:numFmt w:val="decimal"/>
      <w:lvlText w:val="6.3.%1.1"/>
      <w:lvlJc w:val="left"/>
      <w:pPr>
        <w:tabs>
          <w:tab w:val="num" w:pos="0"/>
        </w:tabs>
        <w:ind w:left="1776" w:hanging="360"/>
      </w:pPr>
      <w:rPr>
        <w:rFonts w:ascii="Arial" w:hAnsi="Arial" w:cs="Times New Roman" w:hint="default"/>
        <w:b/>
        <w:color w:val="A6A6A6"/>
      </w:rPr>
    </w:lvl>
  </w:abstractNum>
  <w:abstractNum w:abstractNumId="30">
    <w:nsid w:val="00000024"/>
    <w:multiLevelType w:val="singleLevel"/>
    <w:tmpl w:val="C4A814B6"/>
    <w:name w:val="WW8Num35"/>
    <w:lvl w:ilvl="0">
      <w:start w:val="1"/>
      <w:numFmt w:val="decimal"/>
      <w:lvlText w:val="8.%1"/>
      <w:lvlJc w:val="left"/>
      <w:pPr>
        <w:tabs>
          <w:tab w:val="num" w:pos="0"/>
        </w:tabs>
        <w:ind w:left="1800" w:hanging="360"/>
      </w:pPr>
      <w:rPr>
        <w:rFonts w:ascii="Arial" w:hAnsi="Arial" w:cs="Times New Roman" w:hint="default"/>
        <w:b/>
        <w:color w:val="A6A6A6" w:themeColor="background1" w:themeShade="A6"/>
        <w:sz w:val="20"/>
        <w:szCs w:val="20"/>
      </w:rPr>
    </w:lvl>
  </w:abstractNum>
  <w:abstractNum w:abstractNumId="31">
    <w:nsid w:val="00000025"/>
    <w:multiLevelType w:val="singleLevel"/>
    <w:tmpl w:val="00000025"/>
    <w:name w:val="WW8Num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6A6A6"/>
      </w:rPr>
    </w:lvl>
  </w:abstractNum>
  <w:abstractNum w:abstractNumId="32">
    <w:nsid w:val="00000026"/>
    <w:multiLevelType w:val="singleLevel"/>
    <w:tmpl w:val="00000026"/>
    <w:name w:val="WW8Num37"/>
    <w:lvl w:ilvl="0">
      <w:start w:val="1"/>
      <w:numFmt w:val="decimal"/>
      <w:lvlText w:val="5.%1"/>
      <w:lvlJc w:val="left"/>
      <w:pPr>
        <w:tabs>
          <w:tab w:val="num" w:pos="0"/>
        </w:tabs>
        <w:ind w:left="2520" w:hanging="360"/>
      </w:pPr>
      <w:rPr>
        <w:rFonts w:ascii="Arial" w:hAnsi="Arial" w:cs="Arial" w:hint="default"/>
        <w:b/>
        <w:color w:val="A6A6A6"/>
      </w:rPr>
    </w:lvl>
  </w:abstractNum>
  <w:abstractNum w:abstractNumId="33">
    <w:nsid w:val="00000027"/>
    <w:multiLevelType w:val="singleLevel"/>
    <w:tmpl w:val="00000027"/>
    <w:name w:val="WW8Num38"/>
    <w:lvl w:ilvl="0">
      <w:start w:val="1"/>
      <w:numFmt w:val="decimal"/>
      <w:lvlText w:val="6.3.%1"/>
      <w:lvlJc w:val="left"/>
      <w:pPr>
        <w:tabs>
          <w:tab w:val="num" w:pos="0"/>
        </w:tabs>
        <w:ind w:left="2520" w:hanging="360"/>
      </w:pPr>
      <w:rPr>
        <w:rFonts w:ascii="Arial" w:hAnsi="Arial" w:cs="Times New Roman" w:hint="default"/>
        <w:b/>
        <w:color w:val="A6A6A6"/>
      </w:rPr>
    </w:lvl>
  </w:abstractNum>
  <w:abstractNum w:abstractNumId="34">
    <w:nsid w:val="00000028"/>
    <w:multiLevelType w:val="singleLevel"/>
    <w:tmpl w:val="00000028"/>
    <w:name w:val="WW8Num39"/>
    <w:lvl w:ilvl="0">
      <w:start w:val="1"/>
      <w:numFmt w:val="decimal"/>
      <w:lvlText w:val="10.%1"/>
      <w:lvlJc w:val="left"/>
      <w:pPr>
        <w:tabs>
          <w:tab w:val="num" w:pos="0"/>
        </w:tabs>
        <w:ind w:left="1800" w:hanging="360"/>
      </w:pPr>
      <w:rPr>
        <w:rFonts w:ascii="Arial" w:hAnsi="Arial" w:cs="Times New Roman" w:hint="default"/>
        <w:b/>
        <w:color w:val="A6A6A6"/>
      </w:rPr>
    </w:lvl>
  </w:abstractNum>
  <w:abstractNum w:abstractNumId="35">
    <w:nsid w:val="00000029"/>
    <w:multiLevelType w:val="singleLevel"/>
    <w:tmpl w:val="00000029"/>
    <w:name w:val="WW8Num40"/>
    <w:lvl w:ilvl="0">
      <w:start w:val="1"/>
      <w:numFmt w:val="decimal"/>
      <w:lvlText w:val="22.%1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/>
        <w:i/>
        <w:color w:val="A6A6A6"/>
        <w:sz w:val="22"/>
        <w:szCs w:val="22"/>
      </w:rPr>
    </w:lvl>
  </w:abstractNum>
  <w:abstractNum w:abstractNumId="36">
    <w:nsid w:val="0000002A"/>
    <w:multiLevelType w:val="singleLevel"/>
    <w:tmpl w:val="0000002A"/>
    <w:name w:val="WW8Num41"/>
    <w:lvl w:ilvl="0">
      <w:start w:val="1"/>
      <w:numFmt w:val="decimal"/>
      <w:lvlText w:val="20.2.%1"/>
      <w:lvlJc w:val="left"/>
      <w:pPr>
        <w:tabs>
          <w:tab w:val="num" w:pos="0"/>
        </w:tabs>
        <w:ind w:left="2136" w:hanging="360"/>
      </w:pPr>
      <w:rPr>
        <w:rFonts w:ascii="Arial" w:hAnsi="Arial" w:cs="Times New Roman" w:hint="default"/>
        <w:b/>
        <w:color w:val="A6A6A6"/>
      </w:rPr>
    </w:lvl>
  </w:abstractNum>
  <w:abstractNum w:abstractNumId="37">
    <w:nsid w:val="0000002B"/>
    <w:multiLevelType w:val="multilevel"/>
    <w:tmpl w:val="FB0A6D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color w:val="A6A6A6" w:themeColor="background1" w:themeShade="A6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00352F97"/>
    <w:multiLevelType w:val="multilevel"/>
    <w:tmpl w:val="7AB28254"/>
    <w:name w:val="WW8Num43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4.%3"/>
      <w:lvlJc w:val="left"/>
      <w:pPr>
        <w:ind w:left="3600" w:hanging="720"/>
      </w:pPr>
      <w:rPr>
        <w:rFonts w:ascii="Arial" w:hAnsi="Arial" w:cs="Arial" w:hint="default"/>
        <w:b/>
        <w:color w:val="A6A6A6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9">
    <w:nsid w:val="018F7375"/>
    <w:multiLevelType w:val="hybridMultilevel"/>
    <w:tmpl w:val="2E224250"/>
    <w:lvl w:ilvl="0" w:tplc="023CF90C">
      <w:start w:val="1"/>
      <w:numFmt w:val="decimal"/>
      <w:lvlText w:val="h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3046A7B"/>
    <w:multiLevelType w:val="hybridMultilevel"/>
    <w:tmpl w:val="DA323710"/>
    <w:name w:val="WW8Num59"/>
    <w:lvl w:ilvl="0" w:tplc="73A4CC82">
      <w:start w:val="1"/>
      <w:numFmt w:val="decimal"/>
      <w:lvlText w:val="5.4.%1"/>
      <w:lvlJc w:val="left"/>
      <w:pPr>
        <w:ind w:left="1495" w:hanging="360"/>
      </w:pPr>
      <w:rPr>
        <w:rFonts w:cs="Times New Roman" w:hint="default"/>
        <w:color w:val="A6A6A6"/>
      </w:rPr>
    </w:lvl>
    <w:lvl w:ilvl="1" w:tplc="54ACD880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457E590C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9FB2F288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F15E5CEE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84285F36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69AAF76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E5662666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9BE4085E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1">
    <w:nsid w:val="055F4ED6"/>
    <w:multiLevelType w:val="hybridMultilevel"/>
    <w:tmpl w:val="648A6BFE"/>
    <w:name w:val="WW8Num422"/>
    <w:lvl w:ilvl="0" w:tplc="3F12E60C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67863DC"/>
    <w:multiLevelType w:val="multilevel"/>
    <w:tmpl w:val="53C41280"/>
    <w:lvl w:ilvl="0">
      <w:start w:val="1"/>
      <w:numFmt w:val="decimal"/>
      <w:lvlText w:val="7.2.%1"/>
      <w:lvlJc w:val="left"/>
      <w:pPr>
        <w:ind w:left="1495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43">
    <w:nsid w:val="06896956"/>
    <w:multiLevelType w:val="hybridMultilevel"/>
    <w:tmpl w:val="B67AFC3E"/>
    <w:lvl w:ilvl="0" w:tplc="F44EFF3A">
      <w:start w:val="1"/>
      <w:numFmt w:val="decimal"/>
      <w:lvlText w:val="a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7EA40F7"/>
    <w:multiLevelType w:val="multilevel"/>
    <w:tmpl w:val="F18629DA"/>
    <w:lvl w:ilvl="0">
      <w:start w:val="2"/>
      <w:numFmt w:val="decimal"/>
      <w:lvlText w:val="6.3.%1"/>
      <w:lvlJc w:val="left"/>
      <w:pPr>
        <w:ind w:left="644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95249E7"/>
    <w:multiLevelType w:val="hybridMultilevel"/>
    <w:tmpl w:val="EBC44138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>
    <w:nsid w:val="0A6F688C"/>
    <w:multiLevelType w:val="multilevel"/>
    <w:tmpl w:val="51FCAB4A"/>
    <w:lvl w:ilvl="0">
      <w:start w:val="12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3"/>
      <w:numFmt w:val="decimal"/>
      <w:lvlText w:val="%1.%2"/>
      <w:lvlJc w:val="left"/>
      <w:pPr>
        <w:ind w:left="1363" w:hanging="1080"/>
      </w:pPr>
      <w:rPr>
        <w:rFonts w:ascii="Arial" w:hAnsi="Arial" w:cs="Arial" w:hint="default"/>
        <w:b/>
        <w:color w:val="BFBFBF" w:themeColor="background1" w:themeShade="BF"/>
      </w:rPr>
    </w:lvl>
    <w:lvl w:ilvl="2">
      <w:start w:val="1"/>
      <w:numFmt w:val="decimal"/>
      <w:lvlText w:val="%1.%2.%3"/>
      <w:lvlJc w:val="left"/>
      <w:pPr>
        <w:ind w:left="2160" w:hanging="144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880" w:hanging="180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960" w:hanging="25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80" w:hanging="28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5400" w:hanging="32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6480" w:hanging="396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7200" w:hanging="4320"/>
      </w:pPr>
      <w:rPr>
        <w:rFonts w:ascii="Arial" w:hAnsi="Arial" w:cs="Arial" w:hint="default"/>
      </w:rPr>
    </w:lvl>
  </w:abstractNum>
  <w:abstractNum w:abstractNumId="47">
    <w:nsid w:val="0B2C55FE"/>
    <w:multiLevelType w:val="multilevel"/>
    <w:tmpl w:val="6D90A012"/>
    <w:lvl w:ilvl="0">
      <w:start w:val="1"/>
      <w:numFmt w:val="decimal"/>
      <w:lvlText w:val="8.%1"/>
      <w:lvlJc w:val="left"/>
      <w:pPr>
        <w:ind w:left="180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0C3F0B7F"/>
    <w:multiLevelType w:val="hybridMultilevel"/>
    <w:tmpl w:val="6FB4B122"/>
    <w:lvl w:ilvl="0" w:tplc="5FA81234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C3F797C"/>
    <w:multiLevelType w:val="hybridMultilevel"/>
    <w:tmpl w:val="4BF6A75A"/>
    <w:lvl w:ilvl="0" w:tplc="64BC0B78">
      <w:start w:val="1"/>
      <w:numFmt w:val="decimal"/>
      <w:lvlText w:val="i.%1"/>
      <w:lvlJc w:val="right"/>
      <w:pPr>
        <w:ind w:left="36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0135110"/>
    <w:multiLevelType w:val="hybridMultilevel"/>
    <w:tmpl w:val="D0E80C54"/>
    <w:lvl w:ilvl="0" w:tplc="65A61E76">
      <w:start w:val="1"/>
      <w:numFmt w:val="decimal"/>
      <w:lvlText w:val="13.%1"/>
      <w:lvlJc w:val="left"/>
      <w:pPr>
        <w:ind w:left="1800" w:hanging="360"/>
      </w:pPr>
      <w:rPr>
        <w:rFonts w:ascii="Arial" w:hAnsi="Arial" w:cs="Arial" w:hint="default"/>
        <w:b/>
        <w:color w:val="A6A6A6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1">
    <w:nsid w:val="10456374"/>
    <w:multiLevelType w:val="multilevel"/>
    <w:tmpl w:val="59743438"/>
    <w:lvl w:ilvl="0">
      <w:start w:val="1"/>
      <w:numFmt w:val="decimal"/>
      <w:lvlText w:val="4.3.%1"/>
      <w:lvlJc w:val="left"/>
      <w:pPr>
        <w:ind w:left="1495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52">
    <w:nsid w:val="10AA7708"/>
    <w:multiLevelType w:val="hybridMultilevel"/>
    <w:tmpl w:val="5C103BD2"/>
    <w:lvl w:ilvl="0" w:tplc="4C7CBFC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1617413"/>
    <w:multiLevelType w:val="hybridMultilevel"/>
    <w:tmpl w:val="D60AD778"/>
    <w:lvl w:ilvl="0" w:tplc="B61C0794">
      <w:start w:val="1"/>
      <w:numFmt w:val="decimal"/>
      <w:lvlText w:val="b.%1 "/>
      <w:lvlJc w:val="left"/>
      <w:pPr>
        <w:ind w:left="720" w:hanging="360"/>
      </w:pPr>
      <w:rPr>
        <w:rFonts w:cs="Times New Roman" w:hint="default"/>
        <w:b/>
        <w:color w:val="A6A6A6" w:themeColor="background1" w:themeShade="A6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169275A"/>
    <w:multiLevelType w:val="multilevel"/>
    <w:tmpl w:val="AC3CFF2C"/>
    <w:lvl w:ilvl="0">
      <w:start w:val="1"/>
      <w:numFmt w:val="decimal"/>
      <w:lvlText w:val="5.2.8.%1"/>
      <w:lvlJc w:val="left"/>
      <w:pPr>
        <w:ind w:left="252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55">
    <w:nsid w:val="119B0FC3"/>
    <w:multiLevelType w:val="multilevel"/>
    <w:tmpl w:val="00A03E4E"/>
    <w:lvl w:ilvl="0">
      <w:start w:val="1"/>
      <w:numFmt w:val="decimal"/>
      <w:lvlText w:val="15.3.3.%1"/>
      <w:lvlJc w:val="left"/>
      <w:pPr>
        <w:ind w:left="2487" w:hanging="360"/>
      </w:pPr>
      <w:rPr>
        <w:b/>
        <w:i w:val="0"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56">
    <w:nsid w:val="16380771"/>
    <w:multiLevelType w:val="hybridMultilevel"/>
    <w:tmpl w:val="7AE6327C"/>
    <w:lvl w:ilvl="0" w:tplc="7FA6735C">
      <w:start w:val="1"/>
      <w:numFmt w:val="decimal"/>
      <w:lvlText w:val="a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73D41DD"/>
    <w:multiLevelType w:val="hybridMultilevel"/>
    <w:tmpl w:val="71066168"/>
    <w:lvl w:ilvl="0" w:tplc="938262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179B41EA"/>
    <w:multiLevelType w:val="hybridMultilevel"/>
    <w:tmpl w:val="FAE0FC6A"/>
    <w:lvl w:ilvl="0" w:tplc="5B1CA77E">
      <w:start w:val="2"/>
      <w:numFmt w:val="decimal"/>
      <w:lvlText w:val="c.%1 "/>
      <w:lvlJc w:val="left"/>
      <w:pPr>
        <w:ind w:left="36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9381C24"/>
    <w:multiLevelType w:val="hybridMultilevel"/>
    <w:tmpl w:val="488CA1B6"/>
    <w:name w:val="WW8Num372"/>
    <w:lvl w:ilvl="0" w:tplc="B61AADC6">
      <w:start w:val="1"/>
      <w:numFmt w:val="decimal"/>
      <w:lvlText w:val="4.4.%1"/>
      <w:lvlJc w:val="left"/>
      <w:pPr>
        <w:ind w:left="2575" w:hanging="360"/>
      </w:pPr>
      <w:rPr>
        <w:rFonts w:cs="Times New Roman" w:hint="default"/>
        <w:b/>
        <w:color w:val="A6A6A6"/>
      </w:rPr>
    </w:lvl>
    <w:lvl w:ilvl="1" w:tplc="04100019">
      <w:start w:val="1"/>
      <w:numFmt w:val="decimal"/>
      <w:lvlText w:val="5.%2"/>
      <w:lvlJc w:val="left"/>
      <w:pPr>
        <w:ind w:left="2520" w:hanging="360"/>
      </w:pPr>
      <w:rPr>
        <w:rFonts w:cs="Times New Roman" w:hint="default"/>
        <w:b/>
        <w:color w:val="A6A6A6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0">
    <w:nsid w:val="193A7AA8"/>
    <w:multiLevelType w:val="multilevel"/>
    <w:tmpl w:val="845A0E90"/>
    <w:lvl w:ilvl="0">
      <w:start w:val="1"/>
      <w:numFmt w:val="decimal"/>
      <w:lvlText w:val="11.%1"/>
      <w:lvlJc w:val="left"/>
      <w:pPr>
        <w:ind w:left="786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1">
    <w:nsid w:val="1D7D78B6"/>
    <w:multiLevelType w:val="multilevel"/>
    <w:tmpl w:val="6006566A"/>
    <w:lvl w:ilvl="0">
      <w:start w:val="1"/>
      <w:numFmt w:val="decimal"/>
      <w:lvlText w:val="5.2.%1"/>
      <w:lvlJc w:val="left"/>
      <w:pPr>
        <w:ind w:left="1495" w:hanging="360"/>
      </w:pPr>
      <w:rPr>
        <w:b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62">
    <w:nsid w:val="207604EC"/>
    <w:multiLevelType w:val="hybridMultilevel"/>
    <w:tmpl w:val="A33223E8"/>
    <w:lvl w:ilvl="0" w:tplc="98DC944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09B0915"/>
    <w:multiLevelType w:val="hybridMultilevel"/>
    <w:tmpl w:val="158AB1FE"/>
    <w:lvl w:ilvl="0" w:tplc="5FA8123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21F16424"/>
    <w:multiLevelType w:val="hybridMultilevel"/>
    <w:tmpl w:val="E0DE4E56"/>
    <w:lvl w:ilvl="0" w:tplc="9A820666">
      <w:start w:val="1"/>
      <w:numFmt w:val="decimal"/>
      <w:lvlText w:val="h.%1"/>
      <w:lvlJc w:val="left"/>
      <w:pPr>
        <w:ind w:left="720" w:hanging="360"/>
      </w:pPr>
      <w:rPr>
        <w:rFonts w:hint="default"/>
        <w:b/>
        <w:color w:val="A6A6A6"/>
        <w:sz w:val="20"/>
        <w:szCs w:val="20"/>
      </w:rPr>
    </w:lvl>
    <w:lvl w:ilvl="1" w:tplc="EA5ECF9A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344296F"/>
    <w:multiLevelType w:val="multilevel"/>
    <w:tmpl w:val="80469A92"/>
    <w:lvl w:ilvl="0">
      <w:start w:val="1"/>
      <w:numFmt w:val="decimal"/>
      <w:lvlText w:val="9.5.%1"/>
      <w:lvlJc w:val="left"/>
      <w:pPr>
        <w:ind w:left="1495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66">
    <w:nsid w:val="26E44202"/>
    <w:multiLevelType w:val="hybridMultilevel"/>
    <w:tmpl w:val="0408F76E"/>
    <w:lvl w:ilvl="0" w:tplc="E6E812E8">
      <w:start w:val="1"/>
      <w:numFmt w:val="decimal"/>
      <w:lvlText w:val="f.2.%1"/>
      <w:lvlJc w:val="left"/>
      <w:pPr>
        <w:ind w:left="1713" w:hanging="360"/>
      </w:pPr>
      <w:rPr>
        <w:rFonts w:cs="Times New Roman" w:hint="default"/>
        <w:b/>
        <w:color w:val="A6A6A6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7">
    <w:nsid w:val="275B14BB"/>
    <w:multiLevelType w:val="multilevel"/>
    <w:tmpl w:val="51FCAB4A"/>
    <w:lvl w:ilvl="0">
      <w:start w:val="12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3"/>
      <w:numFmt w:val="decimal"/>
      <w:lvlText w:val="%1.%2"/>
      <w:lvlJc w:val="left"/>
      <w:pPr>
        <w:ind w:left="1363" w:hanging="1080"/>
      </w:pPr>
      <w:rPr>
        <w:rFonts w:ascii="Arial" w:hAnsi="Arial" w:cs="Arial" w:hint="default"/>
        <w:b/>
        <w:color w:val="BFBFBF" w:themeColor="background1" w:themeShade="BF"/>
      </w:rPr>
    </w:lvl>
    <w:lvl w:ilvl="2">
      <w:start w:val="1"/>
      <w:numFmt w:val="decimal"/>
      <w:lvlText w:val="%1.%2.%3"/>
      <w:lvlJc w:val="left"/>
      <w:pPr>
        <w:ind w:left="2160" w:hanging="144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880" w:hanging="180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960" w:hanging="25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80" w:hanging="28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5400" w:hanging="32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6480" w:hanging="396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7200" w:hanging="4320"/>
      </w:pPr>
      <w:rPr>
        <w:rFonts w:ascii="Arial" w:hAnsi="Arial" w:cs="Arial" w:hint="default"/>
      </w:rPr>
    </w:lvl>
  </w:abstractNum>
  <w:abstractNum w:abstractNumId="68">
    <w:nsid w:val="276E68C8"/>
    <w:multiLevelType w:val="hybridMultilevel"/>
    <w:tmpl w:val="255EE2B0"/>
    <w:lvl w:ilvl="0" w:tplc="2838575C">
      <w:start w:val="1"/>
      <w:numFmt w:val="decimal"/>
      <w:lvlText w:val="h.%1"/>
      <w:lvlJc w:val="right"/>
      <w:pPr>
        <w:ind w:left="720" w:hanging="360"/>
      </w:pPr>
      <w:rPr>
        <w:rFonts w:hint="default"/>
        <w:b/>
        <w:color w:val="A6A6A6"/>
        <w:sz w:val="20"/>
        <w:szCs w:val="20"/>
      </w:rPr>
    </w:lvl>
    <w:lvl w:ilvl="1" w:tplc="F2A2E58E" w:tentative="1">
      <w:start w:val="1"/>
      <w:numFmt w:val="lowerLetter"/>
      <w:lvlText w:val="%2."/>
      <w:lvlJc w:val="left"/>
      <w:pPr>
        <w:ind w:left="1440" w:hanging="360"/>
      </w:pPr>
    </w:lvl>
    <w:lvl w:ilvl="2" w:tplc="361EAE12">
      <w:start w:val="1"/>
      <w:numFmt w:val="lowerRoman"/>
      <w:lvlText w:val="%3."/>
      <w:lvlJc w:val="right"/>
      <w:pPr>
        <w:ind w:left="2160" w:hanging="180"/>
      </w:pPr>
    </w:lvl>
    <w:lvl w:ilvl="3" w:tplc="666A78C2" w:tentative="1">
      <w:start w:val="1"/>
      <w:numFmt w:val="decimal"/>
      <w:lvlText w:val="%4."/>
      <w:lvlJc w:val="left"/>
      <w:pPr>
        <w:ind w:left="2880" w:hanging="360"/>
      </w:pPr>
    </w:lvl>
    <w:lvl w:ilvl="4" w:tplc="140C6268" w:tentative="1">
      <w:start w:val="1"/>
      <w:numFmt w:val="lowerLetter"/>
      <w:lvlText w:val="%5."/>
      <w:lvlJc w:val="left"/>
      <w:pPr>
        <w:ind w:left="3600" w:hanging="360"/>
      </w:pPr>
    </w:lvl>
    <w:lvl w:ilvl="5" w:tplc="8C6476DC" w:tentative="1">
      <w:start w:val="1"/>
      <w:numFmt w:val="lowerRoman"/>
      <w:lvlText w:val="%6."/>
      <w:lvlJc w:val="right"/>
      <w:pPr>
        <w:ind w:left="4320" w:hanging="180"/>
      </w:pPr>
    </w:lvl>
    <w:lvl w:ilvl="6" w:tplc="557E389A" w:tentative="1">
      <w:start w:val="1"/>
      <w:numFmt w:val="decimal"/>
      <w:lvlText w:val="%7."/>
      <w:lvlJc w:val="left"/>
      <w:pPr>
        <w:ind w:left="5040" w:hanging="360"/>
      </w:pPr>
    </w:lvl>
    <w:lvl w:ilvl="7" w:tplc="DEFAB686" w:tentative="1">
      <w:start w:val="1"/>
      <w:numFmt w:val="lowerLetter"/>
      <w:lvlText w:val="%8."/>
      <w:lvlJc w:val="left"/>
      <w:pPr>
        <w:ind w:left="5760" w:hanging="360"/>
      </w:pPr>
    </w:lvl>
    <w:lvl w:ilvl="8" w:tplc="B268C2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8591AB1"/>
    <w:multiLevelType w:val="multilevel"/>
    <w:tmpl w:val="3BA45B90"/>
    <w:lvl w:ilvl="0">
      <w:start w:val="1"/>
      <w:numFmt w:val="decimal"/>
      <w:lvlText w:val="10.2.%1"/>
      <w:lvlJc w:val="left"/>
      <w:pPr>
        <w:ind w:left="1495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70">
    <w:nsid w:val="287F3D30"/>
    <w:multiLevelType w:val="multilevel"/>
    <w:tmpl w:val="17045968"/>
    <w:lvl w:ilvl="0">
      <w:start w:val="1"/>
      <w:numFmt w:val="decimal"/>
      <w:lvlText w:val="10.%1"/>
      <w:lvlJc w:val="left"/>
      <w:pPr>
        <w:ind w:left="180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1">
    <w:nsid w:val="2B661F3C"/>
    <w:multiLevelType w:val="multilevel"/>
    <w:tmpl w:val="502C0E7A"/>
    <w:name w:val="WW8Num22223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C5A31D6"/>
    <w:multiLevelType w:val="multilevel"/>
    <w:tmpl w:val="3168E5FE"/>
    <w:lvl w:ilvl="0">
      <w:start w:val="1"/>
      <w:numFmt w:val="decimal"/>
      <w:lvlText w:val="16.3.%1"/>
      <w:lvlJc w:val="left"/>
      <w:pPr>
        <w:ind w:left="2215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935" w:hanging="360"/>
      </w:pPr>
    </w:lvl>
    <w:lvl w:ilvl="2">
      <w:start w:val="1"/>
      <w:numFmt w:val="lowerRoman"/>
      <w:lvlText w:val="%3."/>
      <w:lvlJc w:val="right"/>
      <w:pPr>
        <w:ind w:left="3655" w:hanging="180"/>
      </w:pPr>
    </w:lvl>
    <w:lvl w:ilvl="3">
      <w:start w:val="1"/>
      <w:numFmt w:val="decimal"/>
      <w:lvlText w:val="%4."/>
      <w:lvlJc w:val="left"/>
      <w:pPr>
        <w:ind w:left="4375" w:hanging="360"/>
      </w:pPr>
    </w:lvl>
    <w:lvl w:ilvl="4">
      <w:start w:val="1"/>
      <w:numFmt w:val="lowerLetter"/>
      <w:lvlText w:val="%5."/>
      <w:lvlJc w:val="left"/>
      <w:pPr>
        <w:ind w:left="5095" w:hanging="360"/>
      </w:pPr>
    </w:lvl>
    <w:lvl w:ilvl="5">
      <w:start w:val="1"/>
      <w:numFmt w:val="lowerRoman"/>
      <w:lvlText w:val="%6."/>
      <w:lvlJc w:val="right"/>
      <w:pPr>
        <w:ind w:left="5815" w:hanging="180"/>
      </w:pPr>
    </w:lvl>
    <w:lvl w:ilvl="6">
      <w:start w:val="1"/>
      <w:numFmt w:val="decimal"/>
      <w:lvlText w:val="%7."/>
      <w:lvlJc w:val="left"/>
      <w:pPr>
        <w:ind w:left="6535" w:hanging="360"/>
      </w:pPr>
    </w:lvl>
    <w:lvl w:ilvl="7">
      <w:start w:val="1"/>
      <w:numFmt w:val="lowerLetter"/>
      <w:lvlText w:val="%8."/>
      <w:lvlJc w:val="left"/>
      <w:pPr>
        <w:ind w:left="7255" w:hanging="360"/>
      </w:pPr>
    </w:lvl>
    <w:lvl w:ilvl="8">
      <w:start w:val="1"/>
      <w:numFmt w:val="lowerRoman"/>
      <w:lvlText w:val="%9."/>
      <w:lvlJc w:val="right"/>
      <w:pPr>
        <w:ind w:left="7975" w:hanging="180"/>
      </w:pPr>
    </w:lvl>
  </w:abstractNum>
  <w:abstractNum w:abstractNumId="73">
    <w:nsid w:val="2CFA21A0"/>
    <w:multiLevelType w:val="hybridMultilevel"/>
    <w:tmpl w:val="51F80052"/>
    <w:lvl w:ilvl="0" w:tplc="94B8FE8C">
      <w:start w:val="1"/>
      <w:numFmt w:val="decimal"/>
      <w:lvlText w:val="f.%1"/>
      <w:lvlJc w:val="left"/>
      <w:pPr>
        <w:ind w:left="786" w:hanging="360"/>
      </w:pPr>
      <w:rPr>
        <w:rFonts w:hint="default"/>
        <w:b/>
        <w:color w:val="A6A6A6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>
    <w:nsid w:val="2E774406"/>
    <w:multiLevelType w:val="hybridMultilevel"/>
    <w:tmpl w:val="DDC2FFDC"/>
    <w:lvl w:ilvl="0" w:tplc="4296E6AE">
      <w:start w:val="1"/>
      <w:numFmt w:val="decimal"/>
      <w:lvlText w:val="a.%1"/>
      <w:lvlJc w:val="left"/>
      <w:pPr>
        <w:ind w:left="720" w:hanging="360"/>
      </w:pPr>
      <w:rPr>
        <w:rFonts w:hint="default"/>
        <w:b/>
        <w:color w:val="A6A6A6" w:themeColor="background1" w:themeShade="A6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F7A1122"/>
    <w:multiLevelType w:val="hybridMultilevel"/>
    <w:tmpl w:val="DBDC2714"/>
    <w:lvl w:ilvl="0" w:tplc="22FA22D0">
      <w:start w:val="8"/>
      <w:numFmt w:val="lowerLetter"/>
      <w:lvlText w:val="%1)"/>
      <w:lvlJc w:val="left"/>
      <w:pPr>
        <w:ind w:left="720" w:hanging="360"/>
      </w:pPr>
      <w:rPr>
        <w:rFonts w:hint="default"/>
        <w:color w:val="80808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3592403"/>
    <w:multiLevelType w:val="multilevel"/>
    <w:tmpl w:val="8CC60818"/>
    <w:lvl w:ilvl="0">
      <w:start w:val="1"/>
      <w:numFmt w:val="decimal"/>
      <w:lvlText w:val="1.%1"/>
      <w:lvlJc w:val="right"/>
      <w:pPr>
        <w:ind w:left="786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48C2378"/>
    <w:multiLevelType w:val="multilevel"/>
    <w:tmpl w:val="CC1256D2"/>
    <w:lvl w:ilvl="0">
      <w:start w:val="2"/>
      <w:numFmt w:val="decimal"/>
      <w:lvlText w:val="6.3.%1.1"/>
      <w:lvlJc w:val="left"/>
      <w:pPr>
        <w:ind w:left="1776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696" w:hanging="360"/>
      </w:pPr>
    </w:lvl>
    <w:lvl w:ilvl="2">
      <w:start w:val="1"/>
      <w:numFmt w:val="lowerRoman"/>
      <w:lvlText w:val="%3."/>
      <w:lvlJc w:val="right"/>
      <w:pPr>
        <w:ind w:left="1416" w:hanging="180"/>
      </w:pPr>
    </w:lvl>
    <w:lvl w:ilvl="3">
      <w:start w:val="1"/>
      <w:numFmt w:val="decimal"/>
      <w:lvlText w:val="%4."/>
      <w:lvlJc w:val="left"/>
      <w:pPr>
        <w:ind w:left="2136" w:hanging="360"/>
      </w:pPr>
    </w:lvl>
    <w:lvl w:ilvl="4">
      <w:start w:val="1"/>
      <w:numFmt w:val="lowerLetter"/>
      <w:lvlText w:val="%5."/>
      <w:lvlJc w:val="left"/>
      <w:pPr>
        <w:ind w:left="2856" w:hanging="360"/>
      </w:pPr>
    </w:lvl>
    <w:lvl w:ilvl="5">
      <w:start w:val="1"/>
      <w:numFmt w:val="lowerRoman"/>
      <w:lvlText w:val="%6."/>
      <w:lvlJc w:val="right"/>
      <w:pPr>
        <w:ind w:left="3576" w:hanging="180"/>
      </w:pPr>
    </w:lvl>
    <w:lvl w:ilvl="6">
      <w:start w:val="1"/>
      <w:numFmt w:val="decimal"/>
      <w:lvlText w:val="%7."/>
      <w:lvlJc w:val="left"/>
      <w:pPr>
        <w:ind w:left="4296" w:hanging="360"/>
      </w:pPr>
    </w:lvl>
    <w:lvl w:ilvl="7">
      <w:start w:val="1"/>
      <w:numFmt w:val="lowerLetter"/>
      <w:lvlText w:val="%8."/>
      <w:lvlJc w:val="left"/>
      <w:pPr>
        <w:ind w:left="5016" w:hanging="360"/>
      </w:pPr>
    </w:lvl>
    <w:lvl w:ilvl="8">
      <w:start w:val="1"/>
      <w:numFmt w:val="lowerRoman"/>
      <w:lvlText w:val="%9."/>
      <w:lvlJc w:val="right"/>
      <w:pPr>
        <w:ind w:left="5736" w:hanging="180"/>
      </w:pPr>
    </w:lvl>
  </w:abstractNum>
  <w:abstractNum w:abstractNumId="78">
    <w:nsid w:val="35AC58D2"/>
    <w:multiLevelType w:val="hybridMultilevel"/>
    <w:tmpl w:val="90EC1A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6F065F7"/>
    <w:multiLevelType w:val="multilevel"/>
    <w:tmpl w:val="6F1AADF6"/>
    <w:lvl w:ilvl="0">
      <w:start w:val="1"/>
      <w:numFmt w:val="decimal"/>
      <w:lvlText w:val="9.%1"/>
      <w:lvlJc w:val="left"/>
      <w:pPr>
        <w:ind w:left="644" w:hanging="360"/>
      </w:pPr>
      <w:rPr>
        <w:b/>
        <w:i w:val="0"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0">
    <w:nsid w:val="3A383EDB"/>
    <w:multiLevelType w:val="multilevel"/>
    <w:tmpl w:val="348C6708"/>
    <w:lvl w:ilvl="0">
      <w:start w:val="1"/>
      <w:numFmt w:val="decimal"/>
      <w:lvlText w:val="8.2.%1"/>
      <w:lvlJc w:val="left"/>
      <w:pPr>
        <w:ind w:left="2629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3204" w:hanging="360"/>
      </w:pPr>
    </w:lvl>
    <w:lvl w:ilvl="2">
      <w:start w:val="1"/>
      <w:numFmt w:val="lowerRoman"/>
      <w:lvlText w:val="%3."/>
      <w:lvlJc w:val="right"/>
      <w:pPr>
        <w:ind w:left="3924" w:hanging="180"/>
      </w:pPr>
    </w:lvl>
    <w:lvl w:ilvl="3">
      <w:start w:val="1"/>
      <w:numFmt w:val="decimal"/>
      <w:lvlText w:val="%4."/>
      <w:lvlJc w:val="left"/>
      <w:pPr>
        <w:ind w:left="4644" w:hanging="360"/>
      </w:pPr>
    </w:lvl>
    <w:lvl w:ilvl="4">
      <w:start w:val="1"/>
      <w:numFmt w:val="lowerLetter"/>
      <w:lvlText w:val="%5."/>
      <w:lvlJc w:val="left"/>
      <w:pPr>
        <w:ind w:left="5364" w:hanging="360"/>
      </w:pPr>
    </w:lvl>
    <w:lvl w:ilvl="5">
      <w:start w:val="1"/>
      <w:numFmt w:val="lowerRoman"/>
      <w:lvlText w:val="%6."/>
      <w:lvlJc w:val="right"/>
      <w:pPr>
        <w:ind w:left="6084" w:hanging="180"/>
      </w:pPr>
    </w:lvl>
    <w:lvl w:ilvl="6">
      <w:start w:val="1"/>
      <w:numFmt w:val="decimal"/>
      <w:lvlText w:val="%7."/>
      <w:lvlJc w:val="left"/>
      <w:pPr>
        <w:ind w:left="6804" w:hanging="360"/>
      </w:pPr>
    </w:lvl>
    <w:lvl w:ilvl="7">
      <w:start w:val="1"/>
      <w:numFmt w:val="lowerLetter"/>
      <w:lvlText w:val="%8."/>
      <w:lvlJc w:val="left"/>
      <w:pPr>
        <w:ind w:left="7524" w:hanging="360"/>
      </w:pPr>
    </w:lvl>
    <w:lvl w:ilvl="8">
      <w:start w:val="1"/>
      <w:numFmt w:val="lowerRoman"/>
      <w:lvlText w:val="%9."/>
      <w:lvlJc w:val="right"/>
      <w:pPr>
        <w:ind w:left="8244" w:hanging="180"/>
      </w:pPr>
    </w:lvl>
  </w:abstractNum>
  <w:abstractNum w:abstractNumId="81">
    <w:nsid w:val="3E1E3683"/>
    <w:multiLevelType w:val="hybridMultilevel"/>
    <w:tmpl w:val="FED4B7C6"/>
    <w:lvl w:ilvl="0" w:tplc="32A8BC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F5852F6"/>
    <w:multiLevelType w:val="multilevel"/>
    <w:tmpl w:val="C61E175E"/>
    <w:lvl w:ilvl="0">
      <w:start w:val="1"/>
      <w:numFmt w:val="decimal"/>
      <w:lvlText w:val="12.%1"/>
      <w:lvlJc w:val="left"/>
      <w:pPr>
        <w:ind w:left="720" w:hanging="360"/>
      </w:pPr>
      <w:rPr>
        <w:b/>
        <w:i w:val="0"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F916DE4"/>
    <w:multiLevelType w:val="hybridMultilevel"/>
    <w:tmpl w:val="96A477DA"/>
    <w:lvl w:ilvl="0" w:tplc="444A3F40">
      <w:start w:val="1"/>
      <w:numFmt w:val="decimal"/>
      <w:lvlText w:val="d.%1 "/>
      <w:lvlJc w:val="left"/>
      <w:pPr>
        <w:ind w:left="1569" w:hanging="360"/>
      </w:pPr>
      <w:rPr>
        <w:rFonts w:hint="default"/>
        <w:b/>
        <w:color w:val="A6A6A6"/>
      </w:rPr>
    </w:lvl>
    <w:lvl w:ilvl="1" w:tplc="04100019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84">
    <w:nsid w:val="41981C97"/>
    <w:multiLevelType w:val="hybridMultilevel"/>
    <w:tmpl w:val="26D076A2"/>
    <w:lvl w:ilvl="0" w:tplc="72AA4D04">
      <w:start w:val="1"/>
      <w:numFmt w:val="decimal"/>
      <w:lvlText w:val="g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1F75AD2"/>
    <w:multiLevelType w:val="hybridMultilevel"/>
    <w:tmpl w:val="CC0C9230"/>
    <w:lvl w:ilvl="0" w:tplc="FBB85C1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2B83BF3"/>
    <w:multiLevelType w:val="hybridMultilevel"/>
    <w:tmpl w:val="191484F2"/>
    <w:lvl w:ilvl="0" w:tplc="04100019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2E57B1B"/>
    <w:multiLevelType w:val="multilevel"/>
    <w:tmpl w:val="291ED39A"/>
    <w:lvl w:ilvl="0">
      <w:start w:val="1"/>
      <w:numFmt w:val="decimal"/>
      <w:lvlText w:val="6.1.2.%1"/>
      <w:lvlJc w:val="left"/>
      <w:pPr>
        <w:ind w:left="396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4680" w:hanging="360"/>
      </w:pPr>
    </w:lvl>
    <w:lvl w:ilvl="2">
      <w:start w:val="1"/>
      <w:numFmt w:val="lowerRoman"/>
      <w:lvlText w:val="%3."/>
      <w:lvlJc w:val="right"/>
      <w:pPr>
        <w:ind w:left="5400" w:hanging="180"/>
      </w:pPr>
    </w:lvl>
    <w:lvl w:ilvl="3">
      <w:start w:val="1"/>
      <w:numFmt w:val="decimal"/>
      <w:lvlText w:val="%4."/>
      <w:lvlJc w:val="left"/>
      <w:pPr>
        <w:ind w:left="6120" w:hanging="360"/>
      </w:pPr>
    </w:lvl>
    <w:lvl w:ilvl="4">
      <w:start w:val="1"/>
      <w:numFmt w:val="lowerLetter"/>
      <w:lvlText w:val="%5."/>
      <w:lvlJc w:val="left"/>
      <w:pPr>
        <w:ind w:left="6840" w:hanging="360"/>
      </w:pPr>
    </w:lvl>
    <w:lvl w:ilvl="5">
      <w:start w:val="1"/>
      <w:numFmt w:val="lowerRoman"/>
      <w:lvlText w:val="%6."/>
      <w:lvlJc w:val="right"/>
      <w:pPr>
        <w:ind w:left="7560" w:hanging="180"/>
      </w:pPr>
    </w:lvl>
    <w:lvl w:ilvl="6">
      <w:start w:val="1"/>
      <w:numFmt w:val="decimal"/>
      <w:lvlText w:val="%7."/>
      <w:lvlJc w:val="left"/>
      <w:pPr>
        <w:ind w:left="8280" w:hanging="360"/>
      </w:pPr>
    </w:lvl>
    <w:lvl w:ilvl="7">
      <w:start w:val="1"/>
      <w:numFmt w:val="lowerLetter"/>
      <w:lvlText w:val="%8."/>
      <w:lvlJc w:val="left"/>
      <w:pPr>
        <w:ind w:left="9000" w:hanging="360"/>
      </w:pPr>
    </w:lvl>
    <w:lvl w:ilvl="8">
      <w:start w:val="1"/>
      <w:numFmt w:val="lowerRoman"/>
      <w:lvlText w:val="%9."/>
      <w:lvlJc w:val="right"/>
      <w:pPr>
        <w:ind w:left="9720" w:hanging="180"/>
      </w:pPr>
    </w:lvl>
  </w:abstractNum>
  <w:abstractNum w:abstractNumId="88">
    <w:nsid w:val="43A95F29"/>
    <w:multiLevelType w:val="multilevel"/>
    <w:tmpl w:val="94D89FD0"/>
    <w:lvl w:ilvl="0">
      <w:start w:val="1"/>
      <w:numFmt w:val="decimal"/>
      <w:lvlText w:val="14.%1"/>
      <w:lvlJc w:val="left"/>
      <w:pPr>
        <w:ind w:left="1800" w:hanging="360"/>
      </w:pPr>
      <w:rPr>
        <w:b/>
        <w:i w:val="0"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45FA48B7"/>
    <w:multiLevelType w:val="hybridMultilevel"/>
    <w:tmpl w:val="9A124538"/>
    <w:lvl w:ilvl="0" w:tplc="C1FA2632">
      <w:start w:val="1"/>
      <w:numFmt w:val="decimal"/>
      <w:lvlText w:val="e.%1"/>
      <w:lvlJc w:val="left"/>
      <w:pPr>
        <w:ind w:left="720" w:hanging="360"/>
      </w:pPr>
      <w:rPr>
        <w:rFonts w:hint="default"/>
        <w:b/>
        <w:color w:val="A6A6A6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83558CC"/>
    <w:multiLevelType w:val="multilevel"/>
    <w:tmpl w:val="B57CDBB4"/>
    <w:lvl w:ilvl="0">
      <w:start w:val="1"/>
      <w:numFmt w:val="decimal"/>
      <w:lvlText w:val="15.3.1.%1"/>
      <w:lvlJc w:val="left"/>
      <w:pPr>
        <w:ind w:left="1495" w:hanging="360"/>
      </w:pPr>
      <w:rPr>
        <w:b/>
        <w:i w:val="0"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91">
    <w:nsid w:val="489B1358"/>
    <w:multiLevelType w:val="multilevel"/>
    <w:tmpl w:val="A1C82460"/>
    <w:lvl w:ilvl="0">
      <w:start w:val="1"/>
      <w:numFmt w:val="decimal"/>
      <w:lvlText w:val="5.2.8.2.%1"/>
      <w:lvlJc w:val="left"/>
      <w:pPr>
        <w:ind w:left="3839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4559" w:hanging="360"/>
      </w:pPr>
    </w:lvl>
    <w:lvl w:ilvl="2">
      <w:start w:val="1"/>
      <w:numFmt w:val="lowerRoman"/>
      <w:lvlText w:val="%3."/>
      <w:lvlJc w:val="right"/>
      <w:pPr>
        <w:ind w:left="5279" w:hanging="180"/>
      </w:pPr>
    </w:lvl>
    <w:lvl w:ilvl="3">
      <w:start w:val="1"/>
      <w:numFmt w:val="decimal"/>
      <w:lvlText w:val="%4."/>
      <w:lvlJc w:val="left"/>
      <w:pPr>
        <w:ind w:left="5999" w:hanging="360"/>
      </w:pPr>
    </w:lvl>
    <w:lvl w:ilvl="4">
      <w:start w:val="1"/>
      <w:numFmt w:val="lowerLetter"/>
      <w:lvlText w:val="%5."/>
      <w:lvlJc w:val="left"/>
      <w:pPr>
        <w:ind w:left="6719" w:hanging="360"/>
      </w:pPr>
    </w:lvl>
    <w:lvl w:ilvl="5">
      <w:start w:val="1"/>
      <w:numFmt w:val="lowerRoman"/>
      <w:lvlText w:val="%6."/>
      <w:lvlJc w:val="right"/>
      <w:pPr>
        <w:ind w:left="7439" w:hanging="180"/>
      </w:pPr>
    </w:lvl>
    <w:lvl w:ilvl="6">
      <w:start w:val="1"/>
      <w:numFmt w:val="decimal"/>
      <w:lvlText w:val="%7."/>
      <w:lvlJc w:val="left"/>
      <w:pPr>
        <w:ind w:left="8159" w:hanging="360"/>
      </w:pPr>
    </w:lvl>
    <w:lvl w:ilvl="7">
      <w:start w:val="1"/>
      <w:numFmt w:val="lowerLetter"/>
      <w:lvlText w:val="%8."/>
      <w:lvlJc w:val="left"/>
      <w:pPr>
        <w:ind w:left="8879" w:hanging="360"/>
      </w:pPr>
    </w:lvl>
    <w:lvl w:ilvl="8">
      <w:start w:val="1"/>
      <w:numFmt w:val="lowerRoman"/>
      <w:lvlText w:val="%9."/>
      <w:lvlJc w:val="right"/>
      <w:pPr>
        <w:ind w:left="9599" w:hanging="180"/>
      </w:pPr>
    </w:lvl>
  </w:abstractNum>
  <w:abstractNum w:abstractNumId="92">
    <w:nsid w:val="495057FB"/>
    <w:multiLevelType w:val="hybridMultilevel"/>
    <w:tmpl w:val="87321EF8"/>
    <w:lvl w:ilvl="0" w:tplc="04100005">
      <w:start w:val="1"/>
      <w:numFmt w:val="decimal"/>
      <w:lvlText w:val="c.%1 "/>
      <w:lvlJc w:val="left"/>
      <w:pPr>
        <w:tabs>
          <w:tab w:val="num" w:pos="1800"/>
        </w:tabs>
        <w:ind w:left="1800" w:hanging="360"/>
      </w:pPr>
      <w:rPr>
        <w:rFonts w:hint="default"/>
        <w:b/>
        <w:color w:val="A6A6A6"/>
      </w:rPr>
    </w:lvl>
    <w:lvl w:ilvl="1" w:tplc="04100003">
      <w:start w:val="1"/>
      <w:numFmt w:val="decimal"/>
      <w:lvlText w:val="d.1.%2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color w:val="A6A6A6"/>
      </w:rPr>
    </w:lvl>
    <w:lvl w:ilvl="2" w:tplc="04100005">
      <w:start w:val="7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4C511090"/>
    <w:multiLevelType w:val="hybridMultilevel"/>
    <w:tmpl w:val="43D82266"/>
    <w:lvl w:ilvl="0" w:tplc="A9744932">
      <w:start w:val="1"/>
      <w:numFmt w:val="decimal"/>
      <w:lvlText w:val="1.%1"/>
      <w:lvlJc w:val="righ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DC0175D"/>
    <w:multiLevelType w:val="hybridMultilevel"/>
    <w:tmpl w:val="1B18D5E8"/>
    <w:lvl w:ilvl="0" w:tplc="43B02D08">
      <w:start w:val="1"/>
      <w:numFmt w:val="decimal"/>
      <w:lvlText w:val="f.(1-2).%1"/>
      <w:lvlJc w:val="left"/>
      <w:pPr>
        <w:ind w:left="1713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5">
    <w:nsid w:val="4F4C5451"/>
    <w:multiLevelType w:val="hybridMultilevel"/>
    <w:tmpl w:val="C0C003FA"/>
    <w:lvl w:ilvl="0" w:tplc="34D4F70A">
      <w:start w:val="1"/>
      <w:numFmt w:val="decimal"/>
      <w:lvlText w:val="g.2.2.%1"/>
      <w:lvlJc w:val="left"/>
      <w:pPr>
        <w:ind w:left="1494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6">
    <w:nsid w:val="4F890278"/>
    <w:multiLevelType w:val="multilevel"/>
    <w:tmpl w:val="CF5A5EA2"/>
    <w:lvl w:ilvl="0">
      <w:start w:val="3"/>
      <w:numFmt w:val="decimal"/>
      <w:lvlText w:val="6.3.%1"/>
      <w:lvlJc w:val="left"/>
      <w:pPr>
        <w:ind w:left="502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00D5137"/>
    <w:multiLevelType w:val="hybridMultilevel"/>
    <w:tmpl w:val="42AE6202"/>
    <w:name w:val="WW8Num262"/>
    <w:lvl w:ilvl="0" w:tplc="00000008">
      <w:start w:val="1"/>
      <w:numFmt w:val="decimal"/>
      <w:lvlText w:val="6.1.%1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0353458"/>
    <w:multiLevelType w:val="hybridMultilevel"/>
    <w:tmpl w:val="608E9636"/>
    <w:lvl w:ilvl="0" w:tplc="684A6092">
      <w:start w:val="1"/>
      <w:numFmt w:val="decimal"/>
      <w:lvlText w:val="g.2.1.%1"/>
      <w:lvlJc w:val="left"/>
      <w:pPr>
        <w:ind w:left="213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9">
    <w:nsid w:val="56734FA1"/>
    <w:multiLevelType w:val="hybridMultilevel"/>
    <w:tmpl w:val="0868D756"/>
    <w:lvl w:ilvl="0" w:tplc="E2845E8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322AF9FC">
      <w:start w:val="1"/>
      <w:numFmt w:val="decimal"/>
      <w:lvlText w:val="c.%3 "/>
      <w:lvlJc w:val="left"/>
      <w:pPr>
        <w:ind w:left="2160" w:hanging="180"/>
      </w:pPr>
      <w:rPr>
        <w:rFonts w:hint="default"/>
        <w:b/>
        <w:color w:val="A6A6A6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68F6706"/>
    <w:multiLevelType w:val="multilevel"/>
    <w:tmpl w:val="2D986F7A"/>
    <w:lvl w:ilvl="0">
      <w:start w:val="1"/>
      <w:numFmt w:val="decimal"/>
      <w:lvlText w:val="5.%1"/>
      <w:lvlJc w:val="left"/>
      <w:pPr>
        <w:ind w:left="252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01">
    <w:nsid w:val="56A259EB"/>
    <w:multiLevelType w:val="hybridMultilevel"/>
    <w:tmpl w:val="9C889626"/>
    <w:lvl w:ilvl="0" w:tplc="725E0776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72E4A49"/>
    <w:multiLevelType w:val="hybridMultilevel"/>
    <w:tmpl w:val="EC56348E"/>
    <w:lvl w:ilvl="0" w:tplc="04100011">
      <w:start w:val="1"/>
      <w:numFmt w:val="decimal"/>
      <w:lvlText w:val="%1)"/>
      <w:lvlJc w:val="left"/>
      <w:pPr>
        <w:ind w:left="153" w:hanging="360"/>
      </w:p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85208198">
      <w:start w:val="1"/>
      <w:numFmt w:val="decimal"/>
      <w:lvlText w:val="%4)"/>
      <w:lvlJc w:val="left"/>
      <w:pPr>
        <w:ind w:left="2313" w:hanging="360"/>
      </w:pPr>
      <w:rPr>
        <w:color w:val="auto"/>
      </w:r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3">
    <w:nsid w:val="5E547618"/>
    <w:multiLevelType w:val="multilevel"/>
    <w:tmpl w:val="714C038E"/>
    <w:lvl w:ilvl="0">
      <w:start w:val="1"/>
      <w:numFmt w:val="decimal"/>
      <w:lvlText w:val="4.4.%1"/>
      <w:lvlJc w:val="left"/>
      <w:pPr>
        <w:ind w:left="1495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04">
    <w:nsid w:val="5E721387"/>
    <w:multiLevelType w:val="multilevel"/>
    <w:tmpl w:val="C422C104"/>
    <w:lvl w:ilvl="0">
      <w:start w:val="1"/>
      <w:numFmt w:val="decimal"/>
      <w:lvlText w:val="16.%1"/>
      <w:lvlJc w:val="left"/>
      <w:pPr>
        <w:ind w:left="180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5">
    <w:nsid w:val="5F714941"/>
    <w:multiLevelType w:val="multilevel"/>
    <w:tmpl w:val="32404AA4"/>
    <w:lvl w:ilvl="0">
      <w:start w:val="1"/>
      <w:numFmt w:val="decimal"/>
      <w:lvlText w:val="6.1.%1"/>
      <w:lvlJc w:val="left"/>
      <w:pPr>
        <w:ind w:left="180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6">
    <w:nsid w:val="5F7D1377"/>
    <w:multiLevelType w:val="multilevel"/>
    <w:tmpl w:val="D4B6D622"/>
    <w:lvl w:ilvl="0">
      <w:start w:val="1"/>
      <w:numFmt w:val="decimal"/>
      <w:lvlText w:val="9.3.%1"/>
      <w:lvlJc w:val="left"/>
      <w:pPr>
        <w:ind w:left="1495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07">
    <w:nsid w:val="600E46A9"/>
    <w:multiLevelType w:val="multilevel"/>
    <w:tmpl w:val="ED6C0198"/>
    <w:lvl w:ilvl="0">
      <w:start w:val="1"/>
      <w:numFmt w:val="decimal"/>
      <w:lvlText w:val="6.3.%1"/>
      <w:lvlJc w:val="left"/>
      <w:pPr>
        <w:ind w:left="252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1E31C0C"/>
    <w:multiLevelType w:val="singleLevel"/>
    <w:tmpl w:val="0000000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color w:val="auto"/>
      </w:rPr>
    </w:lvl>
  </w:abstractNum>
  <w:abstractNum w:abstractNumId="109">
    <w:nsid w:val="628D057D"/>
    <w:multiLevelType w:val="multilevel"/>
    <w:tmpl w:val="5A920ED8"/>
    <w:lvl w:ilvl="0">
      <w:start w:val="1"/>
      <w:numFmt w:val="decimal"/>
      <w:lvlText w:val="15.3.2.%1"/>
      <w:lvlJc w:val="left"/>
      <w:pPr>
        <w:ind w:left="1495" w:hanging="360"/>
      </w:pPr>
      <w:rPr>
        <w:b/>
        <w:i w:val="0"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10">
    <w:nsid w:val="63A443F0"/>
    <w:multiLevelType w:val="hybridMultilevel"/>
    <w:tmpl w:val="C2DAB470"/>
    <w:lvl w:ilvl="0" w:tplc="77D244E0">
      <w:start w:val="1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4136B31"/>
    <w:multiLevelType w:val="hybridMultilevel"/>
    <w:tmpl w:val="5900E760"/>
    <w:lvl w:ilvl="0" w:tplc="024670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63B2A3D"/>
    <w:multiLevelType w:val="hybridMultilevel"/>
    <w:tmpl w:val="104EFA76"/>
    <w:name w:val="WW8Num22222"/>
    <w:lvl w:ilvl="0" w:tplc="F4B688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1B">
      <w:start w:val="1"/>
      <w:numFmt w:val="decimal"/>
      <w:lvlText w:val="f.%3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color w:val="A6A6A6"/>
      </w:rPr>
    </w:lvl>
    <w:lvl w:ilvl="3" w:tplc="0410000F">
      <w:start w:val="1"/>
      <w:numFmt w:val="decimal"/>
      <w:lvlText w:val="h.2.%4"/>
      <w:lvlJc w:val="left"/>
      <w:pPr>
        <w:tabs>
          <w:tab w:val="num" w:pos="1495"/>
        </w:tabs>
        <w:ind w:left="1495" w:hanging="360"/>
      </w:pPr>
      <w:rPr>
        <w:rFonts w:hint="default"/>
        <w:color w:val="A6A6A6"/>
      </w:rPr>
    </w:lvl>
    <w:lvl w:ilvl="4" w:tplc="04100019">
      <w:start w:val="1"/>
      <w:numFmt w:val="bullet"/>
      <w:lvlText w:val="□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color w:val="auto"/>
      </w:rPr>
    </w:lvl>
    <w:lvl w:ilvl="5" w:tplc="0410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3">
    <w:nsid w:val="66EF3DD0"/>
    <w:multiLevelType w:val="hybridMultilevel"/>
    <w:tmpl w:val="D51E6B08"/>
    <w:lvl w:ilvl="0" w:tplc="B83A1C06">
      <w:start w:val="1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62000FC6" w:tentative="1">
      <w:start w:val="1"/>
      <w:numFmt w:val="lowerLetter"/>
      <w:lvlText w:val="%2."/>
      <w:lvlJc w:val="left"/>
      <w:pPr>
        <w:ind w:left="1440" w:hanging="360"/>
      </w:pPr>
    </w:lvl>
    <w:lvl w:ilvl="2" w:tplc="5B16C040" w:tentative="1">
      <w:start w:val="1"/>
      <w:numFmt w:val="lowerRoman"/>
      <w:lvlText w:val="%3."/>
      <w:lvlJc w:val="right"/>
      <w:pPr>
        <w:ind w:left="2160" w:hanging="180"/>
      </w:pPr>
    </w:lvl>
    <w:lvl w:ilvl="3" w:tplc="02C6CB1A" w:tentative="1">
      <w:start w:val="1"/>
      <w:numFmt w:val="decimal"/>
      <w:lvlText w:val="%4."/>
      <w:lvlJc w:val="left"/>
      <w:pPr>
        <w:ind w:left="2880" w:hanging="360"/>
      </w:pPr>
    </w:lvl>
    <w:lvl w:ilvl="4" w:tplc="38161E20" w:tentative="1">
      <w:start w:val="1"/>
      <w:numFmt w:val="lowerLetter"/>
      <w:lvlText w:val="%5."/>
      <w:lvlJc w:val="left"/>
      <w:pPr>
        <w:ind w:left="3600" w:hanging="360"/>
      </w:pPr>
    </w:lvl>
    <w:lvl w:ilvl="5" w:tplc="2D9032BA" w:tentative="1">
      <w:start w:val="1"/>
      <w:numFmt w:val="lowerRoman"/>
      <w:lvlText w:val="%6."/>
      <w:lvlJc w:val="right"/>
      <w:pPr>
        <w:ind w:left="4320" w:hanging="180"/>
      </w:pPr>
    </w:lvl>
    <w:lvl w:ilvl="6" w:tplc="80968330" w:tentative="1">
      <w:start w:val="1"/>
      <w:numFmt w:val="decimal"/>
      <w:lvlText w:val="%7."/>
      <w:lvlJc w:val="left"/>
      <w:pPr>
        <w:ind w:left="5040" w:hanging="360"/>
      </w:pPr>
    </w:lvl>
    <w:lvl w:ilvl="7" w:tplc="6E8666D8" w:tentative="1">
      <w:start w:val="1"/>
      <w:numFmt w:val="lowerLetter"/>
      <w:lvlText w:val="%8."/>
      <w:lvlJc w:val="left"/>
      <w:pPr>
        <w:ind w:left="5760" w:hanging="360"/>
      </w:pPr>
    </w:lvl>
    <w:lvl w:ilvl="8" w:tplc="F62A30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71F58B4"/>
    <w:multiLevelType w:val="hybridMultilevel"/>
    <w:tmpl w:val="D21E459E"/>
    <w:name w:val="WW8Num2222"/>
    <w:lvl w:ilvl="0" w:tplc="1742C32A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7AA262F"/>
    <w:multiLevelType w:val="hybridMultilevel"/>
    <w:tmpl w:val="65C6E73E"/>
    <w:lvl w:ilvl="0" w:tplc="938262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77AD990">
      <w:start w:val="1"/>
      <w:numFmt w:val="decimal"/>
      <w:lvlText w:val="c.%3 "/>
      <w:lvlJc w:val="left"/>
      <w:pPr>
        <w:tabs>
          <w:tab w:val="num" w:pos="1800"/>
        </w:tabs>
        <w:ind w:left="1800" w:hanging="360"/>
      </w:pPr>
      <w:rPr>
        <w:rFonts w:hint="default"/>
        <w:b/>
        <w:color w:val="A6A6A6"/>
      </w:rPr>
    </w:lvl>
    <w:lvl w:ilvl="3" w:tplc="EC9A5C30">
      <w:start w:val="1"/>
      <w:numFmt w:val="decimal"/>
      <w:lvlText w:val="c.7.%4 "/>
      <w:lvlJc w:val="left"/>
      <w:pPr>
        <w:tabs>
          <w:tab w:val="num" w:pos="1495"/>
        </w:tabs>
        <w:ind w:left="1495" w:hanging="360"/>
      </w:pPr>
      <w:rPr>
        <w:rFonts w:hint="default"/>
        <w:b/>
        <w:color w:val="A6A6A6"/>
      </w:rPr>
    </w:lvl>
    <w:lvl w:ilvl="4" w:tplc="AB903474">
      <w:numFmt w:val="bullet"/>
      <w:lvlText w:val=""/>
      <w:lvlJc w:val="left"/>
      <w:pPr>
        <w:ind w:left="3525" w:hanging="645"/>
      </w:pPr>
      <w:rPr>
        <w:rFonts w:ascii="Wingdings" w:eastAsia="Times New Roman" w:hAnsi="Wingdings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6">
    <w:nsid w:val="67AA2D88"/>
    <w:multiLevelType w:val="hybridMultilevel"/>
    <w:tmpl w:val="21D2EC32"/>
    <w:lvl w:ilvl="0" w:tplc="CD06D9F0">
      <w:start w:val="1"/>
      <w:numFmt w:val="decimal"/>
      <w:lvlText w:val="g.2.3.%1"/>
      <w:lvlJc w:val="left"/>
      <w:pPr>
        <w:ind w:left="2844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117">
    <w:nsid w:val="67E61E22"/>
    <w:multiLevelType w:val="hybridMultilevel"/>
    <w:tmpl w:val="766EDBF6"/>
    <w:lvl w:ilvl="0" w:tplc="0A549032">
      <w:start w:val="1"/>
      <w:numFmt w:val="decimal"/>
      <w:lvlText w:val="d.%1 "/>
      <w:lvlJc w:val="left"/>
      <w:pPr>
        <w:ind w:left="610" w:hanging="360"/>
      </w:pPr>
      <w:rPr>
        <w:rFonts w:hint="default"/>
        <w:b/>
        <w:color w:val="A6A6A6"/>
        <w:sz w:val="20"/>
        <w:szCs w:val="20"/>
      </w:rPr>
    </w:lvl>
    <w:lvl w:ilvl="1" w:tplc="04100019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18">
    <w:nsid w:val="69507FE6"/>
    <w:multiLevelType w:val="hybridMultilevel"/>
    <w:tmpl w:val="341C64EC"/>
    <w:lvl w:ilvl="0" w:tplc="15B4E8B6">
      <w:start w:val="12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9FB0533"/>
    <w:multiLevelType w:val="hybridMultilevel"/>
    <w:tmpl w:val="6428CBE0"/>
    <w:lvl w:ilvl="0" w:tplc="717C1B1E">
      <w:start w:val="1"/>
      <w:numFmt w:val="decimal"/>
      <w:lvlText w:val="b.%1 "/>
      <w:lvlJc w:val="left"/>
      <w:pPr>
        <w:ind w:left="36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B696D7B"/>
    <w:multiLevelType w:val="multilevel"/>
    <w:tmpl w:val="8806C5CE"/>
    <w:lvl w:ilvl="0">
      <w:start w:val="3"/>
      <w:numFmt w:val="decimal"/>
      <w:lvlText w:val="6.3.%1.1"/>
      <w:lvlJc w:val="left"/>
      <w:pPr>
        <w:ind w:left="1776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714" w:hanging="360"/>
      </w:pPr>
    </w:lvl>
    <w:lvl w:ilvl="2">
      <w:start w:val="1"/>
      <w:numFmt w:val="lowerRoman"/>
      <w:lvlText w:val="%3."/>
      <w:lvlJc w:val="right"/>
      <w:pPr>
        <w:ind w:left="3434" w:hanging="180"/>
      </w:pPr>
    </w:lvl>
    <w:lvl w:ilvl="3">
      <w:start w:val="1"/>
      <w:numFmt w:val="decimal"/>
      <w:lvlText w:val="%4."/>
      <w:lvlJc w:val="left"/>
      <w:pPr>
        <w:ind w:left="4154" w:hanging="360"/>
      </w:pPr>
    </w:lvl>
    <w:lvl w:ilvl="4">
      <w:start w:val="1"/>
      <w:numFmt w:val="lowerLetter"/>
      <w:lvlText w:val="%5."/>
      <w:lvlJc w:val="left"/>
      <w:pPr>
        <w:ind w:left="4874" w:hanging="360"/>
      </w:pPr>
    </w:lvl>
    <w:lvl w:ilvl="5">
      <w:start w:val="1"/>
      <w:numFmt w:val="lowerRoman"/>
      <w:lvlText w:val="%6."/>
      <w:lvlJc w:val="right"/>
      <w:pPr>
        <w:ind w:left="5594" w:hanging="180"/>
      </w:pPr>
    </w:lvl>
    <w:lvl w:ilvl="6">
      <w:start w:val="1"/>
      <w:numFmt w:val="decimal"/>
      <w:lvlText w:val="%7."/>
      <w:lvlJc w:val="left"/>
      <w:pPr>
        <w:ind w:left="6314" w:hanging="360"/>
      </w:pPr>
    </w:lvl>
    <w:lvl w:ilvl="7">
      <w:start w:val="1"/>
      <w:numFmt w:val="lowerLetter"/>
      <w:lvlText w:val="%8."/>
      <w:lvlJc w:val="left"/>
      <w:pPr>
        <w:ind w:left="7034" w:hanging="360"/>
      </w:pPr>
    </w:lvl>
    <w:lvl w:ilvl="8">
      <w:start w:val="1"/>
      <w:numFmt w:val="lowerRoman"/>
      <w:lvlText w:val="%9."/>
      <w:lvlJc w:val="right"/>
      <w:pPr>
        <w:ind w:left="7754" w:hanging="180"/>
      </w:pPr>
    </w:lvl>
  </w:abstractNum>
  <w:abstractNum w:abstractNumId="121">
    <w:nsid w:val="6D2A2EED"/>
    <w:multiLevelType w:val="hybridMultilevel"/>
    <w:tmpl w:val="0002CA1A"/>
    <w:lvl w:ilvl="0" w:tplc="D0946200">
      <w:start w:val="6"/>
      <w:numFmt w:val="lowerLetter"/>
      <w:lvlText w:val="%1)"/>
      <w:lvlJc w:val="left"/>
      <w:pPr>
        <w:ind w:left="720" w:hanging="360"/>
      </w:pPr>
      <w:rPr>
        <w:rFonts w:hint="default"/>
        <w:color w:val="80808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0E542C7"/>
    <w:multiLevelType w:val="multilevel"/>
    <w:tmpl w:val="0E38DF9C"/>
    <w:lvl w:ilvl="0">
      <w:start w:val="1"/>
      <w:numFmt w:val="decimal"/>
      <w:lvlText w:val="12.5.%1"/>
      <w:lvlJc w:val="left"/>
      <w:pPr>
        <w:tabs>
          <w:tab w:val="num" w:pos="1440"/>
        </w:tabs>
        <w:ind w:left="3576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4296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5016" w:hanging="1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5736" w:hanging="360"/>
      </w:p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6456" w:hanging="360"/>
      </w:pPr>
    </w:lvl>
    <w:lvl w:ilvl="5">
      <w:start w:val="1"/>
      <w:numFmt w:val="lowerRoman"/>
      <w:lvlText w:val="%6."/>
      <w:lvlJc w:val="right"/>
      <w:pPr>
        <w:tabs>
          <w:tab w:val="num" w:pos="1440"/>
        </w:tabs>
        <w:ind w:left="7176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7896" w:hanging="360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8616" w:hanging="360"/>
      </w:p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9336" w:hanging="180"/>
      </w:pPr>
    </w:lvl>
  </w:abstractNum>
  <w:abstractNum w:abstractNumId="123">
    <w:nsid w:val="71AA66F0"/>
    <w:multiLevelType w:val="hybridMultilevel"/>
    <w:tmpl w:val="ABA44164"/>
    <w:lvl w:ilvl="0" w:tplc="4830AB8C">
      <w:start w:val="13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6A826E92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1D66DFB"/>
    <w:multiLevelType w:val="multilevel"/>
    <w:tmpl w:val="2632C3A8"/>
    <w:lvl w:ilvl="0">
      <w:start w:val="1"/>
      <w:numFmt w:val="decimal"/>
      <w:lvlText w:val="7.%1"/>
      <w:lvlJc w:val="left"/>
      <w:pPr>
        <w:ind w:left="180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25">
    <w:nsid w:val="720C77FA"/>
    <w:multiLevelType w:val="multilevel"/>
    <w:tmpl w:val="240409FA"/>
    <w:lvl w:ilvl="0">
      <w:start w:val="1"/>
      <w:numFmt w:val="decimal"/>
      <w:lvlText w:val="4.%1"/>
      <w:lvlJc w:val="left"/>
      <w:pPr>
        <w:ind w:left="180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26">
    <w:nsid w:val="72F61ACE"/>
    <w:multiLevelType w:val="hybridMultilevel"/>
    <w:tmpl w:val="F05ED1D4"/>
    <w:name w:val="WW8Num222"/>
    <w:lvl w:ilvl="0" w:tplc="30F82A12">
      <w:start w:val="9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37B020F"/>
    <w:multiLevelType w:val="hybridMultilevel"/>
    <w:tmpl w:val="9AAAF08C"/>
    <w:lvl w:ilvl="0" w:tplc="58A296D8">
      <w:start w:val="1"/>
      <w:numFmt w:val="decimal"/>
      <w:lvlText w:val="c.%1 "/>
      <w:lvlJc w:val="left"/>
      <w:pPr>
        <w:ind w:left="786" w:hanging="360"/>
      </w:pPr>
      <w:rPr>
        <w:rFonts w:hint="default"/>
        <w:b/>
        <w:color w:val="A6A6A6"/>
      </w:rPr>
    </w:lvl>
    <w:lvl w:ilvl="1" w:tplc="7BFCEBAC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EB70E8D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7B4D9C4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D26283DC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C2625A8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D74188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3162C46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50EA978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8">
    <w:nsid w:val="73FF3D31"/>
    <w:multiLevelType w:val="singleLevel"/>
    <w:tmpl w:val="00000011"/>
    <w:lvl w:ilvl="0">
      <w:start w:val="1"/>
      <w:numFmt w:val="decimal"/>
      <w:lvlText w:val="c.%1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/>
        <w:color w:val="A6A6A6"/>
      </w:rPr>
    </w:lvl>
  </w:abstractNum>
  <w:abstractNum w:abstractNumId="129">
    <w:nsid w:val="74F93915"/>
    <w:multiLevelType w:val="hybridMultilevel"/>
    <w:tmpl w:val="10D4F47A"/>
    <w:lvl w:ilvl="0" w:tplc="2B408ED6">
      <w:start w:val="1"/>
      <w:numFmt w:val="decimal"/>
      <w:lvlText w:val="i.%1"/>
      <w:lvlJc w:val="left"/>
      <w:pPr>
        <w:tabs>
          <w:tab w:val="num" w:pos="1800"/>
        </w:tabs>
        <w:ind w:left="180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5A34CCA"/>
    <w:multiLevelType w:val="hybridMultilevel"/>
    <w:tmpl w:val="3774B1F0"/>
    <w:lvl w:ilvl="0" w:tplc="B69E6082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658680B"/>
    <w:multiLevelType w:val="hybridMultilevel"/>
    <w:tmpl w:val="4EC2C9C4"/>
    <w:name w:val="WW8Num512"/>
    <w:lvl w:ilvl="0" w:tplc="00000009">
      <w:start w:val="1"/>
      <w:numFmt w:val="decimal"/>
      <w:lvlText w:val="5.2.%1"/>
      <w:lvlJc w:val="left"/>
      <w:pPr>
        <w:ind w:left="3204" w:hanging="360"/>
      </w:pPr>
      <w:rPr>
        <w:rFonts w:ascii="Arial" w:hAnsi="Arial"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6741AF1"/>
    <w:multiLevelType w:val="multilevel"/>
    <w:tmpl w:val="7BCCD734"/>
    <w:lvl w:ilvl="0">
      <w:start w:val="1"/>
      <w:numFmt w:val="decimal"/>
      <w:lvlText w:val="11.2.%1"/>
      <w:lvlJc w:val="left"/>
      <w:pPr>
        <w:ind w:left="1353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33">
    <w:nsid w:val="781E6EE4"/>
    <w:multiLevelType w:val="multilevel"/>
    <w:tmpl w:val="FC54A594"/>
    <w:lvl w:ilvl="0">
      <w:start w:val="1"/>
      <w:numFmt w:val="decimal"/>
      <w:lvlText w:val="6.3.1.%1"/>
      <w:lvlJc w:val="left"/>
      <w:pPr>
        <w:ind w:left="1494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290" w:hanging="360"/>
      </w:pPr>
    </w:lvl>
    <w:lvl w:ilvl="2">
      <w:start w:val="1"/>
      <w:numFmt w:val="decimal"/>
      <w:lvlText w:val="%3."/>
      <w:lvlJc w:val="right"/>
      <w:pPr>
        <w:ind w:left="3010" w:hanging="180"/>
      </w:pPr>
    </w:lvl>
    <w:lvl w:ilvl="3">
      <w:start w:val="1"/>
      <w:numFmt w:val="decimal"/>
      <w:lvlText w:val="%4."/>
      <w:lvlJc w:val="left"/>
      <w:pPr>
        <w:ind w:left="3730" w:hanging="360"/>
      </w:pPr>
    </w:lvl>
    <w:lvl w:ilvl="4">
      <w:start w:val="1"/>
      <w:numFmt w:val="lowerLetter"/>
      <w:lvlText w:val="%5."/>
      <w:lvlJc w:val="left"/>
      <w:pPr>
        <w:ind w:left="4450" w:hanging="360"/>
      </w:pPr>
    </w:lvl>
    <w:lvl w:ilvl="5">
      <w:start w:val="1"/>
      <w:numFmt w:val="lowerRoman"/>
      <w:lvlText w:val="%6."/>
      <w:lvlJc w:val="right"/>
      <w:pPr>
        <w:ind w:left="5170" w:hanging="180"/>
      </w:pPr>
    </w:lvl>
    <w:lvl w:ilvl="6">
      <w:start w:val="1"/>
      <w:numFmt w:val="decimal"/>
      <w:lvlText w:val="%7."/>
      <w:lvlJc w:val="left"/>
      <w:pPr>
        <w:ind w:left="5890" w:hanging="360"/>
      </w:pPr>
    </w:lvl>
    <w:lvl w:ilvl="7">
      <w:start w:val="1"/>
      <w:numFmt w:val="lowerLetter"/>
      <w:lvlText w:val="%8."/>
      <w:lvlJc w:val="left"/>
      <w:pPr>
        <w:ind w:left="6610" w:hanging="360"/>
      </w:pPr>
    </w:lvl>
    <w:lvl w:ilvl="8">
      <w:start w:val="1"/>
      <w:numFmt w:val="lowerRoman"/>
      <w:lvlText w:val="%9."/>
      <w:lvlJc w:val="right"/>
      <w:pPr>
        <w:ind w:left="7330" w:hanging="180"/>
      </w:pPr>
    </w:lvl>
  </w:abstractNum>
  <w:abstractNum w:abstractNumId="134">
    <w:nsid w:val="7BC74EE9"/>
    <w:multiLevelType w:val="multilevel"/>
    <w:tmpl w:val="8D7E8A54"/>
    <w:lvl w:ilvl="0">
      <w:start w:val="1"/>
      <w:numFmt w:val="decimal"/>
      <w:lvlText w:val="6.2.2.%1"/>
      <w:lvlJc w:val="left"/>
      <w:pPr>
        <w:ind w:left="1778" w:hanging="360"/>
      </w:pPr>
      <w:rPr>
        <w:b/>
        <w:color w:val="A6A6A6" w:themeColor="background1" w:themeShade="A6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35">
    <w:nsid w:val="7C355C46"/>
    <w:multiLevelType w:val="multilevel"/>
    <w:tmpl w:val="7528E948"/>
    <w:lvl w:ilvl="0">
      <w:start w:val="1"/>
      <w:numFmt w:val="decimal"/>
      <w:lvlText w:val="15.3.%1"/>
      <w:lvlJc w:val="left"/>
      <w:pPr>
        <w:ind w:left="644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6">
    <w:nsid w:val="7CB627C6"/>
    <w:multiLevelType w:val="multilevel"/>
    <w:tmpl w:val="1B54C2BA"/>
    <w:lvl w:ilvl="0">
      <w:start w:val="1"/>
      <w:numFmt w:val="decimal"/>
      <w:lvlText w:val="4.4.%1"/>
      <w:lvlJc w:val="left"/>
      <w:pPr>
        <w:ind w:left="2575" w:hanging="360"/>
      </w:pPr>
      <w:rPr>
        <w:b/>
        <w:color w:val="A6A6A6"/>
      </w:rPr>
    </w:lvl>
    <w:lvl w:ilvl="1">
      <w:start w:val="1"/>
      <w:numFmt w:val="decimal"/>
      <w:lvlText w:val="6.2.%2"/>
      <w:lvlJc w:val="left"/>
      <w:pPr>
        <w:ind w:left="2520" w:hanging="360"/>
      </w:pPr>
      <w:rPr>
        <w:b/>
        <w:color w:val="A6A6A6"/>
      </w:r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37">
    <w:nsid w:val="7D225EE4"/>
    <w:multiLevelType w:val="multilevel"/>
    <w:tmpl w:val="D236065E"/>
    <w:lvl w:ilvl="0">
      <w:start w:val="1"/>
      <w:numFmt w:val="decimal"/>
      <w:lvlText w:val="13.%1"/>
      <w:lvlJc w:val="left"/>
      <w:pPr>
        <w:ind w:left="1800" w:hanging="360"/>
      </w:pPr>
      <w:rPr>
        <w:rFonts w:ascii="Arial" w:hAnsi="Arial" w:cs="Arial" w:hint="default"/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13.2.%4"/>
      <w:lvlJc w:val="left"/>
      <w:pPr>
        <w:ind w:left="3960" w:hanging="360"/>
      </w:pPr>
      <w:rPr>
        <w:b/>
        <w:color w:val="A6A6A6"/>
      </w:r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38">
    <w:nsid w:val="7D544C34"/>
    <w:multiLevelType w:val="hybridMultilevel"/>
    <w:tmpl w:val="7DC68FF8"/>
    <w:lvl w:ilvl="0" w:tplc="73E6E2F8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D92160F"/>
    <w:multiLevelType w:val="multilevel"/>
    <w:tmpl w:val="593CABB8"/>
    <w:lvl w:ilvl="0">
      <w:start w:val="1"/>
      <w:numFmt w:val="decimal"/>
      <w:lvlText w:val="15.%1"/>
      <w:lvlJc w:val="left"/>
      <w:pPr>
        <w:ind w:left="644" w:hanging="360"/>
      </w:pPr>
      <w:rPr>
        <w:b/>
        <w:i w:val="0"/>
        <w:color w:val="A6A6A6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40">
    <w:nsid w:val="7EF31799"/>
    <w:multiLevelType w:val="hybridMultilevel"/>
    <w:tmpl w:val="15D0357A"/>
    <w:lvl w:ilvl="0" w:tplc="C746596C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5"/>
  </w:num>
  <w:num w:numId="2">
    <w:abstractNumId w:val="127"/>
  </w:num>
  <w:num w:numId="3">
    <w:abstractNumId w:val="74"/>
  </w:num>
  <w:num w:numId="4">
    <w:abstractNumId w:val="53"/>
  </w:num>
  <w:num w:numId="5">
    <w:abstractNumId w:val="68"/>
  </w:num>
  <w:num w:numId="6">
    <w:abstractNumId w:val="93"/>
  </w:num>
  <w:num w:numId="7">
    <w:abstractNumId w:val="64"/>
  </w:num>
  <w:num w:numId="8">
    <w:abstractNumId w:val="112"/>
  </w:num>
  <w:num w:numId="9">
    <w:abstractNumId w:val="92"/>
  </w:num>
  <w:num w:numId="10">
    <w:abstractNumId w:val="117"/>
  </w:num>
  <w:num w:numId="11">
    <w:abstractNumId w:val="129"/>
  </w:num>
  <w:num w:numId="12">
    <w:abstractNumId w:val="57"/>
  </w:num>
  <w:num w:numId="13">
    <w:abstractNumId w:val="75"/>
  </w:num>
  <w:num w:numId="14">
    <w:abstractNumId w:val="126"/>
  </w:num>
  <w:num w:numId="15">
    <w:abstractNumId w:val="118"/>
  </w:num>
  <w:num w:numId="16">
    <w:abstractNumId w:val="66"/>
  </w:num>
  <w:num w:numId="17">
    <w:abstractNumId w:val="86"/>
  </w:num>
  <w:num w:numId="18">
    <w:abstractNumId w:val="71"/>
  </w:num>
  <w:num w:numId="19">
    <w:abstractNumId w:val="104"/>
  </w:num>
  <w:num w:numId="20">
    <w:abstractNumId w:val="72"/>
  </w:num>
  <w:num w:numId="21">
    <w:abstractNumId w:val="81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11"/>
  </w:num>
  <w:num w:numId="34">
    <w:abstractNumId w:val="12"/>
  </w:num>
  <w:num w:numId="35">
    <w:abstractNumId w:val="13"/>
  </w:num>
  <w:num w:numId="36">
    <w:abstractNumId w:val="14"/>
  </w:num>
  <w:num w:numId="37">
    <w:abstractNumId w:val="15"/>
  </w:num>
  <w:num w:numId="38">
    <w:abstractNumId w:val="22"/>
  </w:num>
  <w:num w:numId="39">
    <w:abstractNumId w:val="25"/>
  </w:num>
  <w:num w:numId="40">
    <w:abstractNumId w:val="26"/>
  </w:num>
  <w:num w:numId="41">
    <w:abstractNumId w:val="27"/>
  </w:num>
  <w:num w:numId="42">
    <w:abstractNumId w:val="28"/>
  </w:num>
  <w:num w:numId="43">
    <w:abstractNumId w:val="30"/>
  </w:num>
  <w:num w:numId="44">
    <w:abstractNumId w:val="31"/>
  </w:num>
  <w:num w:numId="45">
    <w:abstractNumId w:val="32"/>
  </w:num>
  <w:num w:numId="46">
    <w:abstractNumId w:val="34"/>
  </w:num>
  <w:num w:numId="47">
    <w:abstractNumId w:val="37"/>
  </w:num>
  <w:num w:numId="48">
    <w:abstractNumId w:val="50"/>
  </w:num>
  <w:num w:numId="49">
    <w:abstractNumId w:val="123"/>
  </w:num>
  <w:num w:numId="50">
    <w:abstractNumId w:val="113"/>
  </w:num>
  <w:num w:numId="51">
    <w:abstractNumId w:val="110"/>
  </w:num>
  <w:num w:numId="52">
    <w:abstractNumId w:val="67"/>
  </w:num>
  <w:num w:numId="53">
    <w:abstractNumId w:val="131"/>
  </w:num>
  <w:num w:numId="54">
    <w:abstractNumId w:val="45"/>
  </w:num>
  <w:num w:numId="55">
    <w:abstractNumId w:val="73"/>
  </w:num>
  <w:num w:numId="56">
    <w:abstractNumId w:val="94"/>
  </w:num>
  <w:num w:numId="57">
    <w:abstractNumId w:val="84"/>
  </w:num>
  <w:num w:numId="58">
    <w:abstractNumId w:val="98"/>
  </w:num>
  <w:num w:numId="59">
    <w:abstractNumId w:val="95"/>
  </w:num>
  <w:num w:numId="60">
    <w:abstractNumId w:val="58"/>
  </w:num>
  <w:num w:numId="61">
    <w:abstractNumId w:val="138"/>
  </w:num>
  <w:num w:numId="62">
    <w:abstractNumId w:val="52"/>
  </w:num>
  <w:num w:numId="63">
    <w:abstractNumId w:val="116"/>
  </w:num>
  <w:num w:numId="64">
    <w:abstractNumId w:val="99"/>
  </w:num>
  <w:num w:numId="65">
    <w:abstractNumId w:val="56"/>
  </w:num>
  <w:num w:numId="66">
    <w:abstractNumId w:val="119"/>
  </w:num>
  <w:num w:numId="67">
    <w:abstractNumId w:val="89"/>
  </w:num>
  <w:num w:numId="68">
    <w:abstractNumId w:val="39"/>
  </w:num>
  <w:num w:numId="69">
    <w:abstractNumId w:val="49"/>
  </w:num>
  <w:num w:numId="70">
    <w:abstractNumId w:val="125"/>
  </w:num>
  <w:num w:numId="71">
    <w:abstractNumId w:val="51"/>
  </w:num>
  <w:num w:numId="72">
    <w:abstractNumId w:val="103"/>
  </w:num>
  <w:num w:numId="73">
    <w:abstractNumId w:val="100"/>
  </w:num>
  <w:num w:numId="74">
    <w:abstractNumId w:val="61"/>
  </w:num>
  <w:num w:numId="75">
    <w:abstractNumId w:val="54"/>
  </w:num>
  <w:num w:numId="76">
    <w:abstractNumId w:val="124"/>
  </w:num>
  <w:num w:numId="77">
    <w:abstractNumId w:val="91"/>
  </w:num>
  <w:num w:numId="78">
    <w:abstractNumId w:val="105"/>
  </w:num>
  <w:num w:numId="79">
    <w:abstractNumId w:val="136"/>
  </w:num>
  <w:num w:numId="80">
    <w:abstractNumId w:val="134"/>
  </w:num>
  <w:num w:numId="81">
    <w:abstractNumId w:val="42"/>
  </w:num>
  <w:num w:numId="82">
    <w:abstractNumId w:val="47"/>
  </w:num>
  <w:num w:numId="83">
    <w:abstractNumId w:val="80"/>
  </w:num>
  <w:num w:numId="84">
    <w:abstractNumId w:val="139"/>
  </w:num>
  <w:num w:numId="85">
    <w:abstractNumId w:val="90"/>
  </w:num>
  <w:num w:numId="86">
    <w:abstractNumId w:val="65"/>
  </w:num>
  <w:num w:numId="87">
    <w:abstractNumId w:val="70"/>
  </w:num>
  <w:num w:numId="88">
    <w:abstractNumId w:val="69"/>
  </w:num>
  <w:num w:numId="89">
    <w:abstractNumId w:val="60"/>
  </w:num>
  <w:num w:numId="90">
    <w:abstractNumId w:val="132"/>
  </w:num>
  <w:num w:numId="91">
    <w:abstractNumId w:val="82"/>
  </w:num>
  <w:num w:numId="92">
    <w:abstractNumId w:val="122"/>
  </w:num>
  <w:num w:numId="93">
    <w:abstractNumId w:val="137"/>
  </w:num>
  <w:num w:numId="94">
    <w:abstractNumId w:val="87"/>
  </w:num>
  <w:num w:numId="95">
    <w:abstractNumId w:val="76"/>
  </w:num>
  <w:num w:numId="96">
    <w:abstractNumId w:val="109"/>
  </w:num>
  <w:num w:numId="97">
    <w:abstractNumId w:val="106"/>
  </w:num>
  <w:num w:numId="98">
    <w:abstractNumId w:val="79"/>
  </w:num>
  <w:num w:numId="99">
    <w:abstractNumId w:val="88"/>
  </w:num>
  <w:num w:numId="100">
    <w:abstractNumId w:val="135"/>
  </w:num>
  <w:num w:numId="101">
    <w:abstractNumId w:val="55"/>
  </w:num>
  <w:num w:numId="102">
    <w:abstractNumId w:val="107"/>
  </w:num>
  <w:num w:numId="103">
    <w:abstractNumId w:val="77"/>
  </w:num>
  <w:num w:numId="104">
    <w:abstractNumId w:val="44"/>
  </w:num>
  <w:num w:numId="105">
    <w:abstractNumId w:val="133"/>
  </w:num>
  <w:num w:numId="106">
    <w:abstractNumId w:val="96"/>
  </w:num>
  <w:num w:numId="107">
    <w:abstractNumId w:val="120"/>
  </w:num>
  <w:num w:numId="108">
    <w:abstractNumId w:val="121"/>
  </w:num>
  <w:num w:numId="109">
    <w:abstractNumId w:val="85"/>
  </w:num>
  <w:num w:numId="110">
    <w:abstractNumId w:val="43"/>
  </w:num>
  <w:num w:numId="111">
    <w:abstractNumId w:val="78"/>
  </w:num>
  <w:num w:numId="112">
    <w:abstractNumId w:val="48"/>
  </w:num>
  <w:num w:numId="113">
    <w:abstractNumId w:val="62"/>
  </w:num>
  <w:num w:numId="114">
    <w:abstractNumId w:val="63"/>
  </w:num>
  <w:num w:numId="115">
    <w:abstractNumId w:val="83"/>
  </w:num>
  <w:num w:numId="116">
    <w:abstractNumId w:val="130"/>
  </w:num>
  <w:num w:numId="117">
    <w:abstractNumId w:val="140"/>
  </w:num>
  <w:num w:numId="118">
    <w:abstractNumId w:val="102"/>
  </w:num>
  <w:num w:numId="119">
    <w:abstractNumId w:val="128"/>
  </w:num>
  <w:num w:numId="120">
    <w:abstractNumId w:val="108"/>
  </w:num>
  <w:num w:numId="121">
    <w:abstractNumId w:val="41"/>
  </w:num>
  <w:num w:numId="122">
    <w:abstractNumId w:val="111"/>
  </w:num>
  <w:num w:numId="123">
    <w:abstractNumId w:val="101"/>
  </w:num>
  <w:num w:numId="124">
    <w:abstractNumId w:val="46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1F"/>
    <w:rsid w:val="00010544"/>
    <w:rsid w:val="00011EF6"/>
    <w:rsid w:val="000208AF"/>
    <w:rsid w:val="0003558E"/>
    <w:rsid w:val="00044183"/>
    <w:rsid w:val="00093AB0"/>
    <w:rsid w:val="000C2986"/>
    <w:rsid w:val="000D38A5"/>
    <w:rsid w:val="00102696"/>
    <w:rsid w:val="00120072"/>
    <w:rsid w:val="00156758"/>
    <w:rsid w:val="00177007"/>
    <w:rsid w:val="0018199D"/>
    <w:rsid w:val="0019464D"/>
    <w:rsid w:val="001A4F9E"/>
    <w:rsid w:val="001D7DD0"/>
    <w:rsid w:val="001E34ED"/>
    <w:rsid w:val="001E5C64"/>
    <w:rsid w:val="001F0A57"/>
    <w:rsid w:val="0020186E"/>
    <w:rsid w:val="0021140E"/>
    <w:rsid w:val="002243C7"/>
    <w:rsid w:val="00236AA3"/>
    <w:rsid w:val="00241B6F"/>
    <w:rsid w:val="002630D5"/>
    <w:rsid w:val="00273108"/>
    <w:rsid w:val="0028683E"/>
    <w:rsid w:val="002A5561"/>
    <w:rsid w:val="002C3790"/>
    <w:rsid w:val="002C3804"/>
    <w:rsid w:val="002C4AE6"/>
    <w:rsid w:val="002F7A59"/>
    <w:rsid w:val="003147D3"/>
    <w:rsid w:val="0032326E"/>
    <w:rsid w:val="00325A8D"/>
    <w:rsid w:val="00335A5C"/>
    <w:rsid w:val="00352FE0"/>
    <w:rsid w:val="003551C9"/>
    <w:rsid w:val="00383525"/>
    <w:rsid w:val="00391255"/>
    <w:rsid w:val="003954E6"/>
    <w:rsid w:val="00397F17"/>
    <w:rsid w:val="003A088C"/>
    <w:rsid w:val="003D6CC9"/>
    <w:rsid w:val="003D76CA"/>
    <w:rsid w:val="003F6524"/>
    <w:rsid w:val="00424EE8"/>
    <w:rsid w:val="00442D8D"/>
    <w:rsid w:val="004473DF"/>
    <w:rsid w:val="00457C9C"/>
    <w:rsid w:val="00462C14"/>
    <w:rsid w:val="00470A27"/>
    <w:rsid w:val="00475222"/>
    <w:rsid w:val="004847F9"/>
    <w:rsid w:val="004853C3"/>
    <w:rsid w:val="00492200"/>
    <w:rsid w:val="004A0E1B"/>
    <w:rsid w:val="004A4ECA"/>
    <w:rsid w:val="004C503C"/>
    <w:rsid w:val="004D3BCA"/>
    <w:rsid w:val="004D4D31"/>
    <w:rsid w:val="004F7FB0"/>
    <w:rsid w:val="00501109"/>
    <w:rsid w:val="005015C3"/>
    <w:rsid w:val="00524B4D"/>
    <w:rsid w:val="0053572E"/>
    <w:rsid w:val="005357DB"/>
    <w:rsid w:val="0054011A"/>
    <w:rsid w:val="00554BE9"/>
    <w:rsid w:val="005736A2"/>
    <w:rsid w:val="00575980"/>
    <w:rsid w:val="0057742A"/>
    <w:rsid w:val="00581D5E"/>
    <w:rsid w:val="00590EE9"/>
    <w:rsid w:val="005A050D"/>
    <w:rsid w:val="005A7053"/>
    <w:rsid w:val="005C00AB"/>
    <w:rsid w:val="00603470"/>
    <w:rsid w:val="00606266"/>
    <w:rsid w:val="00606855"/>
    <w:rsid w:val="00614F07"/>
    <w:rsid w:val="00625A6B"/>
    <w:rsid w:val="00652268"/>
    <w:rsid w:val="00670236"/>
    <w:rsid w:val="00670E3B"/>
    <w:rsid w:val="00681C8C"/>
    <w:rsid w:val="006856C9"/>
    <w:rsid w:val="0069217B"/>
    <w:rsid w:val="006C4512"/>
    <w:rsid w:val="006D7600"/>
    <w:rsid w:val="006E4809"/>
    <w:rsid w:val="006F1624"/>
    <w:rsid w:val="006F525D"/>
    <w:rsid w:val="00727C7F"/>
    <w:rsid w:val="00734F2B"/>
    <w:rsid w:val="00762A85"/>
    <w:rsid w:val="007745B4"/>
    <w:rsid w:val="00781D41"/>
    <w:rsid w:val="00786F36"/>
    <w:rsid w:val="007972F3"/>
    <w:rsid w:val="007A0590"/>
    <w:rsid w:val="007F6D18"/>
    <w:rsid w:val="00805A09"/>
    <w:rsid w:val="00814F3C"/>
    <w:rsid w:val="00845731"/>
    <w:rsid w:val="0086552E"/>
    <w:rsid w:val="00866FFC"/>
    <w:rsid w:val="0087082D"/>
    <w:rsid w:val="00871640"/>
    <w:rsid w:val="00886AA1"/>
    <w:rsid w:val="008A12DD"/>
    <w:rsid w:val="008A56FB"/>
    <w:rsid w:val="008C3F03"/>
    <w:rsid w:val="008E1DAE"/>
    <w:rsid w:val="008E2D21"/>
    <w:rsid w:val="008F31F8"/>
    <w:rsid w:val="00905E7E"/>
    <w:rsid w:val="00923FC2"/>
    <w:rsid w:val="00956AA2"/>
    <w:rsid w:val="009709D2"/>
    <w:rsid w:val="009B2568"/>
    <w:rsid w:val="009C3D46"/>
    <w:rsid w:val="009C6BAE"/>
    <w:rsid w:val="009D6843"/>
    <w:rsid w:val="009D7273"/>
    <w:rsid w:val="009E1D31"/>
    <w:rsid w:val="009F5E5D"/>
    <w:rsid w:val="00A117AE"/>
    <w:rsid w:val="00A22354"/>
    <w:rsid w:val="00A27655"/>
    <w:rsid w:val="00A50C0D"/>
    <w:rsid w:val="00A50E7E"/>
    <w:rsid w:val="00A63EF9"/>
    <w:rsid w:val="00AA72AC"/>
    <w:rsid w:val="00AB1C90"/>
    <w:rsid w:val="00AD3E68"/>
    <w:rsid w:val="00AE7D4D"/>
    <w:rsid w:val="00AF0208"/>
    <w:rsid w:val="00AF71A6"/>
    <w:rsid w:val="00B1255A"/>
    <w:rsid w:val="00B20FC0"/>
    <w:rsid w:val="00B33722"/>
    <w:rsid w:val="00B43D32"/>
    <w:rsid w:val="00B956E1"/>
    <w:rsid w:val="00BA76EA"/>
    <w:rsid w:val="00BB468F"/>
    <w:rsid w:val="00BC026A"/>
    <w:rsid w:val="00BC3C82"/>
    <w:rsid w:val="00BE075F"/>
    <w:rsid w:val="00C206F9"/>
    <w:rsid w:val="00C2212D"/>
    <w:rsid w:val="00C326C6"/>
    <w:rsid w:val="00C53A52"/>
    <w:rsid w:val="00C92F44"/>
    <w:rsid w:val="00C945B0"/>
    <w:rsid w:val="00C978C4"/>
    <w:rsid w:val="00CB27B2"/>
    <w:rsid w:val="00CB32D8"/>
    <w:rsid w:val="00CC334F"/>
    <w:rsid w:val="00CD506A"/>
    <w:rsid w:val="00CE6EFE"/>
    <w:rsid w:val="00D17B0D"/>
    <w:rsid w:val="00D238EE"/>
    <w:rsid w:val="00D350FA"/>
    <w:rsid w:val="00D4342D"/>
    <w:rsid w:val="00D5591F"/>
    <w:rsid w:val="00D6369C"/>
    <w:rsid w:val="00D66F8D"/>
    <w:rsid w:val="00D8230D"/>
    <w:rsid w:val="00D84FEC"/>
    <w:rsid w:val="00D906D7"/>
    <w:rsid w:val="00D945B1"/>
    <w:rsid w:val="00DC670B"/>
    <w:rsid w:val="00DD2185"/>
    <w:rsid w:val="00DF098D"/>
    <w:rsid w:val="00E11067"/>
    <w:rsid w:val="00E15751"/>
    <w:rsid w:val="00E4178C"/>
    <w:rsid w:val="00E54020"/>
    <w:rsid w:val="00E604B0"/>
    <w:rsid w:val="00E80404"/>
    <w:rsid w:val="00E87713"/>
    <w:rsid w:val="00EA033E"/>
    <w:rsid w:val="00EB7B7C"/>
    <w:rsid w:val="00EE1C3C"/>
    <w:rsid w:val="00EE5950"/>
    <w:rsid w:val="00EF017E"/>
    <w:rsid w:val="00EF4004"/>
    <w:rsid w:val="00F11C99"/>
    <w:rsid w:val="00F15DAB"/>
    <w:rsid w:val="00F659EA"/>
    <w:rsid w:val="00F77197"/>
    <w:rsid w:val="00FA45A3"/>
    <w:rsid w:val="00FA4D99"/>
    <w:rsid w:val="00FB51FE"/>
    <w:rsid w:val="00FC06CB"/>
    <w:rsid w:val="00F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7A5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D3E68"/>
    <w:pPr>
      <w:keepNext/>
      <w:jc w:val="center"/>
      <w:outlineLvl w:val="0"/>
    </w:pPr>
    <w:rPr>
      <w:rFonts w:ascii="Tahoma" w:eastAsia="Times New Roman" w:hAnsi="Tahoma"/>
      <w:b/>
      <w:bCs/>
      <w:sz w:val="22"/>
      <w:lang w:eastAsia="it-IT"/>
    </w:rPr>
  </w:style>
  <w:style w:type="paragraph" w:styleId="Titolo2">
    <w:name w:val="heading 2"/>
    <w:basedOn w:val="Titolo"/>
    <w:link w:val="Titolo2Carattere"/>
    <w:rsid w:val="00D238EE"/>
    <w:pPr>
      <w:outlineLvl w:val="1"/>
    </w:pPr>
  </w:style>
  <w:style w:type="paragraph" w:styleId="Titolo3">
    <w:name w:val="heading 3"/>
    <w:basedOn w:val="Titolo"/>
    <w:link w:val="Titolo3Carattere"/>
    <w:rsid w:val="00D238EE"/>
    <w:pPr>
      <w:outlineLvl w:val="2"/>
    </w:pPr>
  </w:style>
  <w:style w:type="paragraph" w:styleId="Titolo4">
    <w:name w:val="heading 4"/>
    <w:basedOn w:val="Normale"/>
    <w:next w:val="Normale"/>
    <w:link w:val="Titolo4Carattere"/>
    <w:qFormat/>
    <w:rsid w:val="0053572E"/>
    <w:pPr>
      <w:keepNext/>
      <w:spacing w:before="240" w:after="60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D3E68"/>
    <w:rPr>
      <w:rFonts w:ascii="Tahoma" w:eastAsia="Times New Roman" w:hAnsi="Tahoma" w:cs="Times New Roman"/>
      <w:b/>
      <w:bCs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AD3E68"/>
    <w:pPr>
      <w:tabs>
        <w:tab w:val="center" w:pos="4819"/>
        <w:tab w:val="right" w:pos="9638"/>
      </w:tabs>
      <w:jc w:val="both"/>
    </w:pPr>
    <w:rPr>
      <w:rFonts w:ascii="Tahoma" w:eastAsia="Times New Roman" w:hAnsi="Tahoma"/>
      <w:sz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3E68"/>
    <w:rPr>
      <w:rFonts w:ascii="Tahoma" w:eastAsia="Times New Roman" w:hAnsi="Tahoma" w:cs="Times New Roman"/>
      <w:sz w:val="18"/>
      <w:szCs w:val="24"/>
    </w:rPr>
  </w:style>
  <w:style w:type="paragraph" w:styleId="Intestazione">
    <w:name w:val="header"/>
    <w:basedOn w:val="Normale"/>
    <w:link w:val="IntestazioneCarattere"/>
    <w:rsid w:val="00AD3E68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D3E68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AD3E6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unhideWhenUsed/>
    <w:rsid w:val="00AD3E68"/>
    <w:pPr>
      <w:jc w:val="both"/>
    </w:pPr>
    <w:rPr>
      <w:rFonts w:ascii="Tahoma" w:eastAsia="Times New Roman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AD3E68"/>
    <w:rPr>
      <w:rFonts w:ascii="Tahoma" w:eastAsia="Times New Roman" w:hAnsi="Tahoma" w:cs="Times New Roman"/>
      <w:sz w:val="16"/>
      <w:szCs w:val="16"/>
    </w:rPr>
  </w:style>
  <w:style w:type="character" w:styleId="Rimandocommento">
    <w:name w:val="annotation reference"/>
    <w:uiPriority w:val="99"/>
    <w:rsid w:val="00AD3E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D3E68"/>
    <w:pPr>
      <w:jc w:val="both"/>
    </w:pPr>
    <w:rPr>
      <w:rFonts w:ascii="Tahoma" w:eastAsia="Times New Roman" w:hAnsi="Tahoma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D3E68"/>
    <w:rPr>
      <w:rFonts w:ascii="Tahoma" w:eastAsia="Times New Roman" w:hAnsi="Tahoma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AD3E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AD3E68"/>
    <w:rPr>
      <w:rFonts w:ascii="Tahoma" w:eastAsia="Times New Roman" w:hAnsi="Tahoma" w:cs="Times New Roman"/>
      <w:b/>
      <w:bCs/>
      <w:sz w:val="20"/>
      <w:szCs w:val="20"/>
    </w:rPr>
  </w:style>
  <w:style w:type="paragraph" w:styleId="Corpodeltesto2">
    <w:name w:val="Body Text 2"/>
    <w:basedOn w:val="Normale"/>
    <w:link w:val="Corpodeltesto2Carattere"/>
    <w:rsid w:val="00AD3E68"/>
    <w:pPr>
      <w:jc w:val="both"/>
    </w:pPr>
    <w:rPr>
      <w:rFonts w:ascii="Arial" w:eastAsia="Times New Roman" w:hAnsi="Arial"/>
      <w:color w:val="0000FF"/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rsid w:val="00AD3E68"/>
    <w:rPr>
      <w:rFonts w:ascii="Arial" w:eastAsia="Times New Roman" w:hAnsi="Arial" w:cs="Times New Roman"/>
      <w:color w:val="0000FF"/>
      <w:sz w:val="18"/>
      <w:szCs w:val="18"/>
    </w:rPr>
  </w:style>
  <w:style w:type="character" w:styleId="Collegamentoipertestuale">
    <w:name w:val="Hyperlink"/>
    <w:unhideWhenUsed/>
    <w:rsid w:val="00AD3E68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AD3E68"/>
    <w:pPr>
      <w:jc w:val="both"/>
    </w:pPr>
    <w:rPr>
      <w:rFonts w:ascii="Tahoma" w:eastAsia="Times New Roman" w:hAnsi="Tahoma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D3E68"/>
    <w:rPr>
      <w:rFonts w:ascii="Tahoma" w:eastAsia="Times New Roman" w:hAnsi="Tahoma" w:cs="Times New Roman"/>
      <w:sz w:val="20"/>
      <w:szCs w:val="20"/>
    </w:rPr>
  </w:style>
  <w:style w:type="character" w:styleId="Rimandonotaapidipagina">
    <w:name w:val="footnote reference"/>
    <w:uiPriority w:val="99"/>
    <w:rsid w:val="00AD3E68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AD3E68"/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D3E6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1">
    <w:name w:val="Testo commento Carattere1"/>
    <w:rsid w:val="00AD3E68"/>
    <w:rPr>
      <w:rFonts w:ascii="Tahoma" w:hAnsi="Tahoma"/>
    </w:rPr>
  </w:style>
  <w:style w:type="paragraph" w:customStyle="1" w:styleId="Paragrafoelenco2">
    <w:name w:val="Paragrafo elenco2"/>
    <w:basedOn w:val="Normale"/>
    <w:rsid w:val="00AD3E68"/>
    <w:pPr>
      <w:ind w:left="708"/>
      <w:jc w:val="both"/>
    </w:pPr>
    <w:rPr>
      <w:rFonts w:ascii="Tahoma" w:eastAsia="Times New Roman" w:hAnsi="Tahoma" w:cs="Tahoma"/>
      <w:sz w:val="18"/>
      <w:szCs w:val="18"/>
      <w:lang w:eastAsia="it-IT"/>
    </w:rPr>
  </w:style>
  <w:style w:type="character" w:customStyle="1" w:styleId="provvnumart">
    <w:name w:val="provv_numart"/>
    <w:rsid w:val="00AD3E68"/>
    <w:rPr>
      <w:b/>
      <w:bCs/>
    </w:rPr>
  </w:style>
  <w:style w:type="character" w:customStyle="1" w:styleId="provvrubrica">
    <w:name w:val="provv_rubrica"/>
    <w:rsid w:val="00AD3E68"/>
    <w:rPr>
      <w:b/>
      <w:bCs/>
    </w:rPr>
  </w:style>
  <w:style w:type="character" w:customStyle="1" w:styleId="provvvigore">
    <w:name w:val="provv_vigore"/>
    <w:rsid w:val="00AD3E68"/>
    <w:rPr>
      <w:b/>
      <w:bCs/>
      <w:vanish w:val="0"/>
      <w:webHidden w:val="0"/>
      <w:specVanish w:val="0"/>
    </w:rPr>
  </w:style>
  <w:style w:type="paragraph" w:customStyle="1" w:styleId="provvr01">
    <w:name w:val="provv_r01"/>
    <w:basedOn w:val="Normale"/>
    <w:rsid w:val="00AD3E68"/>
    <w:pPr>
      <w:spacing w:before="100" w:beforeAutospacing="1" w:after="45"/>
      <w:jc w:val="both"/>
    </w:pPr>
    <w:rPr>
      <w:rFonts w:ascii="Times New Roman" w:eastAsia="Times New Roman" w:hAnsi="Times New Roman"/>
      <w:lang w:eastAsia="it-IT"/>
    </w:rPr>
  </w:style>
  <w:style w:type="character" w:customStyle="1" w:styleId="provvnumcomma">
    <w:name w:val="provv_numcomma"/>
    <w:rsid w:val="00AD3E68"/>
  </w:style>
  <w:style w:type="character" w:customStyle="1" w:styleId="Richiamoallanotaapidipagina">
    <w:name w:val="Richiamo alla nota a piè di pagina"/>
    <w:rsid w:val="00EB7B7C"/>
    <w:rPr>
      <w:vertAlign w:val="superscript"/>
    </w:rPr>
  </w:style>
  <w:style w:type="paragraph" w:customStyle="1" w:styleId="Notaapidipagina">
    <w:name w:val="Nota a piè di pagina"/>
    <w:basedOn w:val="Normale"/>
    <w:rsid w:val="00EB7B7C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05A09"/>
    <w:pPr>
      <w:ind w:left="720"/>
      <w:contextualSpacing/>
    </w:pPr>
  </w:style>
  <w:style w:type="character" w:customStyle="1" w:styleId="Caratteredellanota">
    <w:name w:val="Carattere della nota"/>
    <w:rsid w:val="00BA76EA"/>
    <w:rPr>
      <w:rFonts w:cs="Times New Roman"/>
      <w:vertAlign w:val="superscript"/>
    </w:rPr>
  </w:style>
  <w:style w:type="character" w:customStyle="1" w:styleId="WW8Num1z0">
    <w:name w:val="WW8Num1z0"/>
    <w:rsid w:val="003551C9"/>
    <w:rPr>
      <w:rFonts w:ascii="Arial" w:hAnsi="Arial" w:cs="Times New Roman" w:hint="default"/>
      <w:b/>
      <w:color w:val="A6A6A6"/>
    </w:rPr>
  </w:style>
  <w:style w:type="character" w:customStyle="1" w:styleId="WW8Num1z1">
    <w:name w:val="WW8Num1z1"/>
    <w:rsid w:val="003551C9"/>
    <w:rPr>
      <w:rFonts w:cs="Times New Roman"/>
    </w:rPr>
  </w:style>
  <w:style w:type="character" w:customStyle="1" w:styleId="WW8Num1z2">
    <w:name w:val="WW8Num1z2"/>
    <w:rsid w:val="003551C9"/>
  </w:style>
  <w:style w:type="character" w:customStyle="1" w:styleId="WW8Num1z3">
    <w:name w:val="WW8Num1z3"/>
    <w:rsid w:val="003551C9"/>
  </w:style>
  <w:style w:type="character" w:customStyle="1" w:styleId="WW8Num1z4">
    <w:name w:val="WW8Num1z4"/>
    <w:rsid w:val="003551C9"/>
  </w:style>
  <w:style w:type="character" w:customStyle="1" w:styleId="WW8Num1z5">
    <w:name w:val="WW8Num1z5"/>
    <w:rsid w:val="003551C9"/>
  </w:style>
  <w:style w:type="character" w:customStyle="1" w:styleId="WW8Num1z6">
    <w:name w:val="WW8Num1z6"/>
    <w:rsid w:val="003551C9"/>
  </w:style>
  <w:style w:type="character" w:customStyle="1" w:styleId="WW8Num1z7">
    <w:name w:val="WW8Num1z7"/>
    <w:rsid w:val="003551C9"/>
  </w:style>
  <w:style w:type="character" w:customStyle="1" w:styleId="WW8Num1z8">
    <w:name w:val="WW8Num1z8"/>
    <w:rsid w:val="003551C9"/>
  </w:style>
  <w:style w:type="character" w:customStyle="1" w:styleId="WW8Num2z0">
    <w:name w:val="WW8Num2z0"/>
    <w:rsid w:val="003551C9"/>
    <w:rPr>
      <w:rFonts w:ascii="Arial" w:hAnsi="Arial" w:cs="Times New Roman" w:hint="default"/>
      <w:b/>
      <w:color w:val="A6A6A6"/>
    </w:rPr>
  </w:style>
  <w:style w:type="character" w:customStyle="1" w:styleId="WW8Num3z0">
    <w:name w:val="WW8Num3z0"/>
    <w:rsid w:val="003551C9"/>
    <w:rPr>
      <w:rFonts w:ascii="Arial" w:hAnsi="Arial" w:cs="Times New Roman" w:hint="default"/>
      <w:b/>
      <w:color w:val="A6A6A6"/>
    </w:rPr>
  </w:style>
  <w:style w:type="character" w:customStyle="1" w:styleId="WW8Num4z0">
    <w:name w:val="WW8Num4z0"/>
    <w:rsid w:val="003551C9"/>
    <w:rPr>
      <w:rFonts w:ascii="Arial" w:hAnsi="Arial" w:cs="Arial" w:hint="default"/>
      <w:b/>
      <w:color w:val="A6A6A6"/>
    </w:rPr>
  </w:style>
  <w:style w:type="character" w:customStyle="1" w:styleId="WW8Num5z0">
    <w:name w:val="WW8Num5z0"/>
    <w:rsid w:val="003551C9"/>
    <w:rPr>
      <w:rFonts w:ascii="Arial" w:hAnsi="Arial" w:cs="Times New Roman" w:hint="default"/>
      <w:b/>
      <w:color w:val="A6A6A6"/>
    </w:rPr>
  </w:style>
  <w:style w:type="character" w:customStyle="1" w:styleId="WW8Num6z0">
    <w:name w:val="WW8Num6z0"/>
    <w:rsid w:val="003551C9"/>
    <w:rPr>
      <w:rFonts w:ascii="Arial" w:hAnsi="Arial" w:cs="Arial" w:hint="default"/>
      <w:b/>
      <w:color w:val="A6A6A6"/>
    </w:rPr>
  </w:style>
  <w:style w:type="character" w:customStyle="1" w:styleId="WW8Num7z0">
    <w:name w:val="WW8Num7z0"/>
    <w:rsid w:val="003551C9"/>
    <w:rPr>
      <w:rFonts w:ascii="Arial" w:hAnsi="Arial" w:cs="Times New Roman" w:hint="default"/>
      <w:b/>
      <w:color w:val="A6A6A6"/>
    </w:rPr>
  </w:style>
  <w:style w:type="character" w:customStyle="1" w:styleId="WW8Num7z1">
    <w:name w:val="WW8Num7z1"/>
    <w:rsid w:val="003551C9"/>
    <w:rPr>
      <w:rFonts w:cs="Times New Roman"/>
    </w:rPr>
  </w:style>
  <w:style w:type="character" w:customStyle="1" w:styleId="WW8Num8z0">
    <w:name w:val="WW8Num8z0"/>
    <w:rsid w:val="003551C9"/>
    <w:rPr>
      <w:rFonts w:ascii="Arial" w:hAnsi="Arial" w:cs="Arial" w:hint="default"/>
      <w:b/>
      <w:color w:val="A6A6A6"/>
    </w:rPr>
  </w:style>
  <w:style w:type="character" w:customStyle="1" w:styleId="WW8Num9z0">
    <w:name w:val="WW8Num9z0"/>
    <w:rsid w:val="003551C9"/>
    <w:rPr>
      <w:rFonts w:ascii="Arial" w:hAnsi="Arial" w:cs="Times New Roman" w:hint="default"/>
      <w:b/>
      <w:color w:val="A6A6A6"/>
    </w:rPr>
  </w:style>
  <w:style w:type="character" w:customStyle="1" w:styleId="WW8Num10z0">
    <w:name w:val="WW8Num10z0"/>
    <w:rsid w:val="003551C9"/>
    <w:rPr>
      <w:rFonts w:ascii="Arial" w:hAnsi="Arial" w:cs="Times New Roman" w:hint="default"/>
      <w:b/>
      <w:i/>
      <w:color w:val="A6A6A6"/>
      <w:sz w:val="22"/>
      <w:szCs w:val="22"/>
    </w:rPr>
  </w:style>
  <w:style w:type="character" w:customStyle="1" w:styleId="WW8Num11z0">
    <w:name w:val="WW8Num11z0"/>
    <w:rsid w:val="003551C9"/>
    <w:rPr>
      <w:rFonts w:ascii="Arial" w:hAnsi="Arial" w:cs="Times New Roman" w:hint="default"/>
      <w:b/>
      <w:color w:val="A6A6A6"/>
    </w:rPr>
  </w:style>
  <w:style w:type="character" w:customStyle="1" w:styleId="WW8Num12z0">
    <w:name w:val="WW8Num12z0"/>
    <w:rsid w:val="003551C9"/>
    <w:rPr>
      <w:rFonts w:ascii="Arial" w:hAnsi="Arial" w:cs="Arial" w:hint="default"/>
      <w:b/>
      <w:color w:val="A6A6A6"/>
    </w:rPr>
  </w:style>
  <w:style w:type="character" w:customStyle="1" w:styleId="WW8Num13z0">
    <w:name w:val="WW8Num13z0"/>
    <w:rsid w:val="003551C9"/>
    <w:rPr>
      <w:rFonts w:ascii="Arial" w:hAnsi="Arial" w:cs="Times New Roman" w:hint="default"/>
      <w:b/>
      <w:color w:val="A6A6A6"/>
    </w:rPr>
  </w:style>
  <w:style w:type="character" w:customStyle="1" w:styleId="WW8Num14z0">
    <w:name w:val="WW8Num14z0"/>
    <w:rsid w:val="003551C9"/>
    <w:rPr>
      <w:rFonts w:ascii="Arial" w:hAnsi="Arial" w:cs="Times New Roman" w:hint="default"/>
      <w:b/>
      <w:color w:val="A6A6A6"/>
    </w:rPr>
  </w:style>
  <w:style w:type="character" w:customStyle="1" w:styleId="WW8Num15z0">
    <w:name w:val="WW8Num15z0"/>
    <w:rsid w:val="003551C9"/>
    <w:rPr>
      <w:rFonts w:ascii="Arial" w:hAnsi="Arial" w:cs="Times New Roman" w:hint="default"/>
      <w:b/>
      <w:color w:val="A6A6A6"/>
    </w:rPr>
  </w:style>
  <w:style w:type="character" w:customStyle="1" w:styleId="WW8Num16z0">
    <w:name w:val="WW8Num16z0"/>
    <w:rsid w:val="003551C9"/>
    <w:rPr>
      <w:rFonts w:ascii="Arial" w:hAnsi="Arial" w:cs="Times New Roman" w:hint="default"/>
      <w:b/>
      <w:color w:val="A6A6A6"/>
    </w:rPr>
  </w:style>
  <w:style w:type="character" w:customStyle="1" w:styleId="WW8Num16z2">
    <w:name w:val="WW8Num16z2"/>
    <w:rsid w:val="003551C9"/>
    <w:rPr>
      <w:rFonts w:cs="Times New Roman"/>
    </w:rPr>
  </w:style>
  <w:style w:type="character" w:customStyle="1" w:styleId="WW8Num17z0">
    <w:name w:val="WW8Num17z0"/>
    <w:rsid w:val="003551C9"/>
    <w:rPr>
      <w:rFonts w:ascii="Arial" w:hAnsi="Arial" w:cs="Arial" w:hint="default"/>
      <w:b/>
      <w:color w:val="A6A6A6"/>
    </w:rPr>
  </w:style>
  <w:style w:type="character" w:customStyle="1" w:styleId="WW8Num18z0">
    <w:name w:val="WW8Num18z0"/>
    <w:rsid w:val="003551C9"/>
    <w:rPr>
      <w:rFonts w:ascii="Arial" w:hAnsi="Arial" w:cs="Arial" w:hint="default"/>
      <w:b/>
      <w:color w:val="A6A6A6"/>
    </w:rPr>
  </w:style>
  <w:style w:type="character" w:customStyle="1" w:styleId="WW8Num19z0">
    <w:name w:val="WW8Num19z0"/>
    <w:rsid w:val="003551C9"/>
    <w:rPr>
      <w:rFonts w:ascii="Arial" w:hAnsi="Arial" w:cs="Times New Roman" w:hint="default"/>
      <w:b/>
      <w:color w:val="A6A6A6"/>
    </w:rPr>
  </w:style>
  <w:style w:type="character" w:customStyle="1" w:styleId="WW8Num19z1">
    <w:name w:val="WW8Num19z1"/>
    <w:rsid w:val="003551C9"/>
    <w:rPr>
      <w:rFonts w:cs="Times New Roman"/>
    </w:rPr>
  </w:style>
  <w:style w:type="character" w:customStyle="1" w:styleId="WW8Num20z0">
    <w:name w:val="WW8Num20z0"/>
    <w:rsid w:val="003551C9"/>
    <w:rPr>
      <w:rFonts w:ascii="Arial" w:hAnsi="Arial" w:cs="Times New Roman" w:hint="default"/>
      <w:b/>
      <w:color w:val="A6A6A6"/>
    </w:rPr>
  </w:style>
  <w:style w:type="character" w:customStyle="1" w:styleId="WW8Num21z0">
    <w:name w:val="WW8Num21z0"/>
    <w:rsid w:val="003551C9"/>
    <w:rPr>
      <w:rFonts w:ascii="Arial" w:hAnsi="Arial" w:cs="Times New Roman" w:hint="default"/>
      <w:b/>
      <w:color w:val="A6A6A6"/>
    </w:rPr>
  </w:style>
  <w:style w:type="character" w:customStyle="1" w:styleId="WW8Num22z0">
    <w:name w:val="WW8Num22z0"/>
    <w:rsid w:val="003551C9"/>
    <w:rPr>
      <w:rFonts w:ascii="Arial" w:hAnsi="Arial" w:cs="Times New Roman" w:hint="default"/>
      <w:b/>
      <w:i/>
      <w:color w:val="A6A6A6"/>
      <w:sz w:val="22"/>
      <w:szCs w:val="22"/>
    </w:rPr>
  </w:style>
  <w:style w:type="character" w:customStyle="1" w:styleId="WW8Num23z0">
    <w:name w:val="WW8Num23z0"/>
    <w:rsid w:val="003551C9"/>
    <w:rPr>
      <w:rFonts w:ascii="Arial" w:hAnsi="Arial" w:cs="Times New Roman" w:hint="default"/>
      <w:b/>
      <w:i/>
      <w:color w:val="A6A6A6"/>
      <w:sz w:val="22"/>
      <w:szCs w:val="22"/>
    </w:rPr>
  </w:style>
  <w:style w:type="character" w:customStyle="1" w:styleId="WW8Num24z0">
    <w:name w:val="WW8Num24z0"/>
    <w:rsid w:val="003551C9"/>
    <w:rPr>
      <w:rFonts w:ascii="Arial" w:hAnsi="Arial" w:cs="Times New Roman" w:hint="default"/>
      <w:b/>
      <w:color w:val="A6A6A6"/>
    </w:rPr>
  </w:style>
  <w:style w:type="character" w:customStyle="1" w:styleId="WW8Num25z0">
    <w:name w:val="WW8Num25z0"/>
    <w:rsid w:val="003551C9"/>
    <w:rPr>
      <w:rFonts w:ascii="Arial" w:hAnsi="Arial" w:cs="Times New Roman" w:hint="default"/>
      <w:b/>
      <w:color w:val="A6A6A6"/>
    </w:rPr>
  </w:style>
  <w:style w:type="character" w:customStyle="1" w:styleId="WW8Num26z0">
    <w:name w:val="WW8Num26z0"/>
    <w:rsid w:val="003551C9"/>
    <w:rPr>
      <w:rFonts w:ascii="Arial" w:hAnsi="Arial" w:cs="Times New Roman" w:hint="default"/>
      <w:b/>
      <w:color w:val="A6A6A6"/>
    </w:rPr>
  </w:style>
  <w:style w:type="character" w:customStyle="1" w:styleId="WW8Num27z0">
    <w:name w:val="WW8Num27z0"/>
    <w:rsid w:val="003551C9"/>
    <w:rPr>
      <w:rFonts w:ascii="Arial" w:hAnsi="Arial" w:cs="Times New Roman" w:hint="default"/>
      <w:b/>
      <w:color w:val="A6A6A6"/>
    </w:rPr>
  </w:style>
  <w:style w:type="character" w:customStyle="1" w:styleId="WW8Num28z0">
    <w:name w:val="WW8Num28z0"/>
    <w:rsid w:val="003551C9"/>
    <w:rPr>
      <w:rFonts w:ascii="Arial" w:hAnsi="Arial" w:cs="Times New Roman" w:hint="default"/>
      <w:b/>
      <w:color w:val="A6A6A6"/>
    </w:rPr>
  </w:style>
  <w:style w:type="character" w:customStyle="1" w:styleId="WW8Num29z0">
    <w:name w:val="WW8Num29z0"/>
    <w:rsid w:val="003551C9"/>
    <w:rPr>
      <w:rFonts w:ascii="Arial" w:hAnsi="Arial" w:cs="Times New Roman" w:hint="default"/>
      <w:b/>
      <w:color w:val="A6A6A6"/>
    </w:rPr>
  </w:style>
  <w:style w:type="character" w:customStyle="1" w:styleId="WW8Num30z0">
    <w:name w:val="WW8Num30z0"/>
    <w:rsid w:val="003551C9"/>
    <w:rPr>
      <w:rFonts w:ascii="Arial" w:hAnsi="Arial" w:cs="Times New Roman" w:hint="default"/>
      <w:b/>
      <w:color w:val="A6A6A6"/>
    </w:rPr>
  </w:style>
  <w:style w:type="character" w:customStyle="1" w:styleId="WW8Num31z0">
    <w:name w:val="WW8Num31z0"/>
    <w:rsid w:val="003551C9"/>
    <w:rPr>
      <w:rFonts w:ascii="Arial" w:hAnsi="Arial" w:cs="Times New Roman" w:hint="default"/>
      <w:b/>
      <w:color w:val="A6A6A6"/>
    </w:rPr>
  </w:style>
  <w:style w:type="character" w:customStyle="1" w:styleId="WW8Num32z0">
    <w:name w:val="WW8Num32z0"/>
    <w:rsid w:val="003551C9"/>
    <w:rPr>
      <w:rFonts w:ascii="Arial" w:hAnsi="Arial" w:cs="Times New Roman" w:hint="default"/>
      <w:b/>
      <w:color w:val="A6A6A6"/>
    </w:rPr>
  </w:style>
  <w:style w:type="character" w:customStyle="1" w:styleId="WW8Num33z0">
    <w:name w:val="WW8Num33z0"/>
    <w:rsid w:val="003551C9"/>
    <w:rPr>
      <w:rFonts w:ascii="Arial" w:hAnsi="Arial" w:cs="Times New Roman" w:hint="default"/>
      <w:b/>
      <w:color w:val="A6A6A6"/>
    </w:rPr>
  </w:style>
  <w:style w:type="character" w:customStyle="1" w:styleId="WW8Num34z0">
    <w:name w:val="WW8Num34z0"/>
    <w:rsid w:val="003551C9"/>
    <w:rPr>
      <w:rFonts w:ascii="Arial" w:hAnsi="Arial" w:cs="Arial" w:hint="default"/>
      <w:b/>
      <w:color w:val="A6A6A6"/>
    </w:rPr>
  </w:style>
  <w:style w:type="character" w:customStyle="1" w:styleId="WW8Num35z0">
    <w:name w:val="WW8Num35z0"/>
    <w:rsid w:val="003551C9"/>
    <w:rPr>
      <w:rFonts w:ascii="Arial" w:hAnsi="Arial" w:cs="Times New Roman" w:hint="default"/>
      <w:b/>
      <w:color w:val="A6A6A6"/>
    </w:rPr>
  </w:style>
  <w:style w:type="character" w:customStyle="1" w:styleId="WW8Num36z0">
    <w:name w:val="WW8Num36z0"/>
    <w:rsid w:val="003551C9"/>
    <w:rPr>
      <w:rFonts w:ascii="Arial" w:hAnsi="Arial" w:cs="Times New Roman" w:hint="default"/>
      <w:b/>
      <w:color w:val="auto"/>
    </w:rPr>
  </w:style>
  <w:style w:type="character" w:customStyle="1" w:styleId="WW8Num37z0">
    <w:name w:val="WW8Num37z0"/>
    <w:rsid w:val="003551C9"/>
    <w:rPr>
      <w:rFonts w:ascii="Arial" w:hAnsi="Arial" w:cs="Arial" w:hint="default"/>
      <w:b/>
      <w:color w:val="A6A6A6"/>
    </w:rPr>
  </w:style>
  <w:style w:type="character" w:customStyle="1" w:styleId="WW8Num38z0">
    <w:name w:val="WW8Num38z0"/>
    <w:rsid w:val="003551C9"/>
    <w:rPr>
      <w:rFonts w:ascii="Arial" w:hAnsi="Arial" w:cs="Arial" w:hint="default"/>
      <w:b/>
      <w:color w:val="A6A6A6"/>
    </w:rPr>
  </w:style>
  <w:style w:type="character" w:customStyle="1" w:styleId="WW8Num39z0">
    <w:name w:val="WW8Num39z0"/>
    <w:rsid w:val="003551C9"/>
    <w:rPr>
      <w:rFonts w:ascii="Arial" w:hAnsi="Arial" w:cs="Times New Roman" w:hint="default"/>
      <w:b/>
      <w:color w:val="A6A6A6"/>
    </w:rPr>
  </w:style>
  <w:style w:type="character" w:customStyle="1" w:styleId="WW8Num40z0">
    <w:name w:val="WW8Num40z0"/>
    <w:rsid w:val="003551C9"/>
    <w:rPr>
      <w:rFonts w:ascii="Arial" w:hAnsi="Arial" w:cs="Times New Roman" w:hint="default"/>
      <w:b/>
      <w:color w:val="A6A6A6"/>
    </w:rPr>
  </w:style>
  <w:style w:type="character" w:customStyle="1" w:styleId="WW8Num41z0">
    <w:name w:val="WW8Num41z0"/>
    <w:rsid w:val="003551C9"/>
    <w:rPr>
      <w:rFonts w:ascii="Arial" w:hAnsi="Arial" w:cs="Times New Roman" w:hint="default"/>
      <w:b/>
      <w:i/>
      <w:color w:val="A6A6A6"/>
      <w:sz w:val="22"/>
      <w:szCs w:val="22"/>
    </w:rPr>
  </w:style>
  <w:style w:type="character" w:customStyle="1" w:styleId="WW8Num42z0">
    <w:name w:val="WW8Num42z0"/>
    <w:rsid w:val="003551C9"/>
    <w:rPr>
      <w:rFonts w:ascii="Arial" w:hAnsi="Arial" w:cs="Times New Roman" w:hint="default"/>
      <w:b/>
      <w:color w:val="A6A6A6"/>
    </w:rPr>
  </w:style>
  <w:style w:type="character" w:customStyle="1" w:styleId="WW8Num43z0">
    <w:name w:val="WW8Num43z0"/>
    <w:rsid w:val="003551C9"/>
  </w:style>
  <w:style w:type="character" w:customStyle="1" w:styleId="WW8Num43z1">
    <w:name w:val="WW8Num43z1"/>
    <w:rsid w:val="003551C9"/>
    <w:rPr>
      <w:rFonts w:ascii="Arial" w:hAnsi="Arial" w:cs="Arial"/>
    </w:rPr>
  </w:style>
  <w:style w:type="character" w:customStyle="1" w:styleId="WW8Num43z2">
    <w:name w:val="WW8Num43z2"/>
    <w:rsid w:val="003551C9"/>
  </w:style>
  <w:style w:type="character" w:customStyle="1" w:styleId="WW8Num43z3">
    <w:name w:val="WW8Num43z3"/>
    <w:rsid w:val="003551C9"/>
  </w:style>
  <w:style w:type="character" w:customStyle="1" w:styleId="WW8Num43z4">
    <w:name w:val="WW8Num43z4"/>
    <w:rsid w:val="003551C9"/>
  </w:style>
  <w:style w:type="character" w:customStyle="1" w:styleId="WW8Num43z5">
    <w:name w:val="WW8Num43z5"/>
    <w:rsid w:val="003551C9"/>
  </w:style>
  <w:style w:type="character" w:customStyle="1" w:styleId="WW8Num43z6">
    <w:name w:val="WW8Num43z6"/>
    <w:rsid w:val="003551C9"/>
  </w:style>
  <w:style w:type="character" w:customStyle="1" w:styleId="WW8Num43z7">
    <w:name w:val="WW8Num43z7"/>
    <w:rsid w:val="003551C9"/>
  </w:style>
  <w:style w:type="character" w:customStyle="1" w:styleId="WW8Num43z8">
    <w:name w:val="WW8Num43z8"/>
    <w:rsid w:val="003551C9"/>
  </w:style>
  <w:style w:type="character" w:customStyle="1" w:styleId="WW8Num2z1">
    <w:name w:val="WW8Num2z1"/>
    <w:rsid w:val="003551C9"/>
    <w:rPr>
      <w:rFonts w:cs="Times New Roman"/>
    </w:rPr>
  </w:style>
  <w:style w:type="character" w:customStyle="1" w:styleId="WW8Num3z1">
    <w:name w:val="WW8Num3z1"/>
    <w:rsid w:val="003551C9"/>
    <w:rPr>
      <w:rFonts w:cs="Times New Roman"/>
    </w:rPr>
  </w:style>
  <w:style w:type="character" w:customStyle="1" w:styleId="WW8Num4z1">
    <w:name w:val="WW8Num4z1"/>
    <w:rsid w:val="003551C9"/>
  </w:style>
  <w:style w:type="character" w:customStyle="1" w:styleId="WW8Num4z2">
    <w:name w:val="WW8Num4z2"/>
    <w:rsid w:val="003551C9"/>
  </w:style>
  <w:style w:type="character" w:customStyle="1" w:styleId="WW8Num4z3">
    <w:name w:val="WW8Num4z3"/>
    <w:rsid w:val="003551C9"/>
  </w:style>
  <w:style w:type="character" w:customStyle="1" w:styleId="WW8Num4z4">
    <w:name w:val="WW8Num4z4"/>
    <w:rsid w:val="003551C9"/>
  </w:style>
  <w:style w:type="character" w:customStyle="1" w:styleId="WW8Num4z5">
    <w:name w:val="WW8Num4z5"/>
    <w:rsid w:val="003551C9"/>
  </w:style>
  <w:style w:type="character" w:customStyle="1" w:styleId="WW8Num4z6">
    <w:name w:val="WW8Num4z6"/>
    <w:rsid w:val="003551C9"/>
  </w:style>
  <w:style w:type="character" w:customStyle="1" w:styleId="WW8Num4z7">
    <w:name w:val="WW8Num4z7"/>
    <w:rsid w:val="003551C9"/>
  </w:style>
  <w:style w:type="character" w:customStyle="1" w:styleId="WW8Num4z8">
    <w:name w:val="WW8Num4z8"/>
    <w:rsid w:val="003551C9"/>
  </w:style>
  <w:style w:type="character" w:customStyle="1" w:styleId="WW8Num5z1">
    <w:name w:val="WW8Num5z1"/>
    <w:rsid w:val="003551C9"/>
    <w:rPr>
      <w:rFonts w:cs="Times New Roman"/>
    </w:rPr>
  </w:style>
  <w:style w:type="character" w:customStyle="1" w:styleId="WW8Num6z1">
    <w:name w:val="WW8Num6z1"/>
    <w:rsid w:val="003551C9"/>
    <w:rPr>
      <w:rFonts w:hint="default"/>
    </w:rPr>
  </w:style>
  <w:style w:type="character" w:customStyle="1" w:styleId="WW8Num8z1">
    <w:name w:val="WW8Num8z1"/>
    <w:rsid w:val="003551C9"/>
    <w:rPr>
      <w:rFonts w:cs="Times New Roman"/>
    </w:rPr>
  </w:style>
  <w:style w:type="character" w:customStyle="1" w:styleId="WW8Num9z1">
    <w:name w:val="WW8Num9z1"/>
    <w:rsid w:val="003551C9"/>
    <w:rPr>
      <w:rFonts w:cs="Times New Roman"/>
    </w:rPr>
  </w:style>
  <w:style w:type="character" w:customStyle="1" w:styleId="WW8Num10z1">
    <w:name w:val="WW8Num10z1"/>
    <w:rsid w:val="003551C9"/>
    <w:rPr>
      <w:rFonts w:cs="Times New Roman"/>
    </w:rPr>
  </w:style>
  <w:style w:type="character" w:customStyle="1" w:styleId="WW8Num11z1">
    <w:name w:val="WW8Num11z1"/>
    <w:rsid w:val="003551C9"/>
    <w:rPr>
      <w:rFonts w:cs="Times New Roman"/>
    </w:rPr>
  </w:style>
  <w:style w:type="character" w:customStyle="1" w:styleId="WW8Num12z1">
    <w:name w:val="WW8Num12z1"/>
    <w:rsid w:val="003551C9"/>
    <w:rPr>
      <w:rFonts w:cs="Times New Roman"/>
    </w:rPr>
  </w:style>
  <w:style w:type="character" w:customStyle="1" w:styleId="WW8Num13z1">
    <w:name w:val="WW8Num13z1"/>
    <w:rsid w:val="003551C9"/>
    <w:rPr>
      <w:rFonts w:cs="Times New Roman"/>
    </w:rPr>
  </w:style>
  <w:style w:type="character" w:customStyle="1" w:styleId="WW8Num14z1">
    <w:name w:val="WW8Num14z1"/>
    <w:rsid w:val="003551C9"/>
    <w:rPr>
      <w:rFonts w:cs="Times New Roman"/>
    </w:rPr>
  </w:style>
  <w:style w:type="character" w:customStyle="1" w:styleId="WW8Num15z2">
    <w:name w:val="WW8Num15z2"/>
    <w:rsid w:val="003551C9"/>
    <w:rPr>
      <w:rFonts w:cs="Times New Roman"/>
    </w:rPr>
  </w:style>
  <w:style w:type="character" w:customStyle="1" w:styleId="WW8Num16z1">
    <w:name w:val="WW8Num16z1"/>
    <w:rsid w:val="003551C9"/>
    <w:rPr>
      <w:rFonts w:cs="Times New Roman"/>
    </w:rPr>
  </w:style>
  <w:style w:type="character" w:customStyle="1" w:styleId="WW8Num17z1">
    <w:name w:val="WW8Num17z1"/>
    <w:rsid w:val="003551C9"/>
  </w:style>
  <w:style w:type="character" w:customStyle="1" w:styleId="WW8Num17z2">
    <w:name w:val="WW8Num17z2"/>
    <w:rsid w:val="003551C9"/>
  </w:style>
  <w:style w:type="character" w:customStyle="1" w:styleId="WW8Num17z3">
    <w:name w:val="WW8Num17z3"/>
    <w:rsid w:val="003551C9"/>
  </w:style>
  <w:style w:type="character" w:customStyle="1" w:styleId="WW8Num17z4">
    <w:name w:val="WW8Num17z4"/>
    <w:rsid w:val="003551C9"/>
  </w:style>
  <w:style w:type="character" w:customStyle="1" w:styleId="WW8Num17z5">
    <w:name w:val="WW8Num17z5"/>
    <w:rsid w:val="003551C9"/>
  </w:style>
  <w:style w:type="character" w:customStyle="1" w:styleId="WW8Num17z6">
    <w:name w:val="WW8Num17z6"/>
    <w:rsid w:val="003551C9"/>
  </w:style>
  <w:style w:type="character" w:customStyle="1" w:styleId="WW8Num17z7">
    <w:name w:val="WW8Num17z7"/>
    <w:rsid w:val="003551C9"/>
  </w:style>
  <w:style w:type="character" w:customStyle="1" w:styleId="WW8Num17z8">
    <w:name w:val="WW8Num17z8"/>
    <w:rsid w:val="003551C9"/>
  </w:style>
  <w:style w:type="character" w:customStyle="1" w:styleId="WW8Num18z1">
    <w:name w:val="WW8Num18z1"/>
    <w:rsid w:val="003551C9"/>
    <w:rPr>
      <w:rFonts w:hint="default"/>
    </w:rPr>
  </w:style>
  <w:style w:type="character" w:customStyle="1" w:styleId="WW8Num20z1">
    <w:name w:val="WW8Num20z1"/>
    <w:rsid w:val="003551C9"/>
    <w:rPr>
      <w:rFonts w:cs="Times New Roman"/>
    </w:rPr>
  </w:style>
  <w:style w:type="character" w:customStyle="1" w:styleId="WW8Num21z1">
    <w:name w:val="WW8Num21z1"/>
    <w:rsid w:val="003551C9"/>
    <w:rPr>
      <w:rFonts w:cs="Times New Roman"/>
    </w:rPr>
  </w:style>
  <w:style w:type="character" w:customStyle="1" w:styleId="WW8Num22z1">
    <w:name w:val="WW8Num22z1"/>
    <w:rsid w:val="003551C9"/>
    <w:rPr>
      <w:rFonts w:cs="Times New Roman"/>
    </w:rPr>
  </w:style>
  <w:style w:type="character" w:customStyle="1" w:styleId="WW8Num23z1">
    <w:name w:val="WW8Num23z1"/>
    <w:rsid w:val="003551C9"/>
    <w:rPr>
      <w:rFonts w:cs="Times New Roman"/>
    </w:rPr>
  </w:style>
  <w:style w:type="character" w:customStyle="1" w:styleId="WW8Num24z1">
    <w:name w:val="WW8Num24z1"/>
    <w:rsid w:val="003551C9"/>
    <w:rPr>
      <w:rFonts w:cs="Times New Roman"/>
    </w:rPr>
  </w:style>
  <w:style w:type="character" w:customStyle="1" w:styleId="WW8Num25z1">
    <w:name w:val="WW8Num25z1"/>
    <w:rsid w:val="003551C9"/>
    <w:rPr>
      <w:rFonts w:cs="Times New Roman"/>
    </w:rPr>
  </w:style>
  <w:style w:type="character" w:customStyle="1" w:styleId="WW8Num26z1">
    <w:name w:val="WW8Num26z1"/>
    <w:rsid w:val="003551C9"/>
    <w:rPr>
      <w:rFonts w:cs="Times New Roman"/>
    </w:rPr>
  </w:style>
  <w:style w:type="character" w:customStyle="1" w:styleId="WW8Num27z1">
    <w:name w:val="WW8Num27z1"/>
    <w:rsid w:val="003551C9"/>
    <w:rPr>
      <w:rFonts w:cs="Times New Roman"/>
    </w:rPr>
  </w:style>
  <w:style w:type="character" w:customStyle="1" w:styleId="WW8Num28z1">
    <w:name w:val="WW8Num28z1"/>
    <w:rsid w:val="003551C9"/>
    <w:rPr>
      <w:rFonts w:cs="Times New Roman"/>
    </w:rPr>
  </w:style>
  <w:style w:type="character" w:customStyle="1" w:styleId="WW8Num29z1">
    <w:name w:val="WW8Num29z1"/>
    <w:rsid w:val="003551C9"/>
    <w:rPr>
      <w:rFonts w:cs="Times New Roman"/>
    </w:rPr>
  </w:style>
  <w:style w:type="character" w:customStyle="1" w:styleId="WW8Num30z1">
    <w:name w:val="WW8Num30z1"/>
    <w:rsid w:val="003551C9"/>
    <w:rPr>
      <w:rFonts w:cs="Times New Roman"/>
    </w:rPr>
  </w:style>
  <w:style w:type="character" w:customStyle="1" w:styleId="WW8Num31z1">
    <w:name w:val="WW8Num31z1"/>
    <w:rsid w:val="003551C9"/>
    <w:rPr>
      <w:rFonts w:cs="Times New Roman"/>
    </w:rPr>
  </w:style>
  <w:style w:type="character" w:customStyle="1" w:styleId="WW8Num32z1">
    <w:name w:val="WW8Num32z1"/>
    <w:rsid w:val="003551C9"/>
    <w:rPr>
      <w:rFonts w:cs="Times New Roman"/>
    </w:rPr>
  </w:style>
  <w:style w:type="character" w:customStyle="1" w:styleId="WW8Num33z1">
    <w:name w:val="WW8Num33z1"/>
    <w:rsid w:val="003551C9"/>
    <w:rPr>
      <w:rFonts w:cs="Times New Roman"/>
    </w:rPr>
  </w:style>
  <w:style w:type="character" w:customStyle="1" w:styleId="WW8Num34z1">
    <w:name w:val="WW8Num34z1"/>
    <w:rsid w:val="003551C9"/>
  </w:style>
  <w:style w:type="character" w:customStyle="1" w:styleId="WW8Num34z2">
    <w:name w:val="WW8Num34z2"/>
    <w:rsid w:val="003551C9"/>
  </w:style>
  <w:style w:type="character" w:customStyle="1" w:styleId="WW8Num34z3">
    <w:name w:val="WW8Num34z3"/>
    <w:rsid w:val="003551C9"/>
  </w:style>
  <w:style w:type="character" w:customStyle="1" w:styleId="WW8Num34z4">
    <w:name w:val="WW8Num34z4"/>
    <w:rsid w:val="003551C9"/>
  </w:style>
  <w:style w:type="character" w:customStyle="1" w:styleId="WW8Num34z5">
    <w:name w:val="WW8Num34z5"/>
    <w:rsid w:val="003551C9"/>
  </w:style>
  <w:style w:type="character" w:customStyle="1" w:styleId="WW8Num34z6">
    <w:name w:val="WW8Num34z6"/>
    <w:rsid w:val="003551C9"/>
  </w:style>
  <w:style w:type="character" w:customStyle="1" w:styleId="WW8Num34z7">
    <w:name w:val="WW8Num34z7"/>
    <w:rsid w:val="003551C9"/>
  </w:style>
  <w:style w:type="character" w:customStyle="1" w:styleId="WW8Num34z8">
    <w:name w:val="WW8Num34z8"/>
    <w:rsid w:val="003551C9"/>
  </w:style>
  <w:style w:type="character" w:customStyle="1" w:styleId="WW8Num35z1">
    <w:name w:val="WW8Num35z1"/>
    <w:rsid w:val="003551C9"/>
    <w:rPr>
      <w:rFonts w:cs="Times New Roman"/>
    </w:rPr>
  </w:style>
  <w:style w:type="character" w:customStyle="1" w:styleId="WW8Num36z1">
    <w:name w:val="WW8Num36z1"/>
    <w:rsid w:val="003551C9"/>
    <w:rPr>
      <w:rFonts w:cs="Times New Roman"/>
    </w:rPr>
  </w:style>
  <w:style w:type="character" w:customStyle="1" w:styleId="WW8Num37z1">
    <w:name w:val="WW8Num37z1"/>
    <w:rsid w:val="003551C9"/>
    <w:rPr>
      <w:rFonts w:cs="Times New Roman"/>
    </w:rPr>
  </w:style>
  <w:style w:type="character" w:customStyle="1" w:styleId="WW8Num38z1">
    <w:name w:val="WW8Num38z1"/>
    <w:rsid w:val="003551C9"/>
  </w:style>
  <w:style w:type="character" w:customStyle="1" w:styleId="WW8Num38z2">
    <w:name w:val="WW8Num38z2"/>
    <w:rsid w:val="003551C9"/>
  </w:style>
  <w:style w:type="character" w:customStyle="1" w:styleId="WW8Num38z3">
    <w:name w:val="WW8Num38z3"/>
    <w:rsid w:val="003551C9"/>
  </w:style>
  <w:style w:type="character" w:customStyle="1" w:styleId="WW8Num38z4">
    <w:name w:val="WW8Num38z4"/>
    <w:rsid w:val="003551C9"/>
  </w:style>
  <w:style w:type="character" w:customStyle="1" w:styleId="WW8Num38z5">
    <w:name w:val="WW8Num38z5"/>
    <w:rsid w:val="003551C9"/>
  </w:style>
  <w:style w:type="character" w:customStyle="1" w:styleId="WW8Num38z6">
    <w:name w:val="WW8Num38z6"/>
    <w:rsid w:val="003551C9"/>
  </w:style>
  <w:style w:type="character" w:customStyle="1" w:styleId="WW8Num38z7">
    <w:name w:val="WW8Num38z7"/>
    <w:rsid w:val="003551C9"/>
  </w:style>
  <w:style w:type="character" w:customStyle="1" w:styleId="WW8Num38z8">
    <w:name w:val="WW8Num38z8"/>
    <w:rsid w:val="003551C9"/>
  </w:style>
  <w:style w:type="character" w:customStyle="1" w:styleId="WW8Num39z1">
    <w:name w:val="WW8Num39z1"/>
    <w:rsid w:val="003551C9"/>
    <w:rPr>
      <w:rFonts w:cs="Times New Roman"/>
    </w:rPr>
  </w:style>
  <w:style w:type="character" w:customStyle="1" w:styleId="WW8Num40z1">
    <w:name w:val="WW8Num40z1"/>
    <w:rsid w:val="003551C9"/>
    <w:rPr>
      <w:rFonts w:cs="Times New Roman"/>
    </w:rPr>
  </w:style>
  <w:style w:type="character" w:customStyle="1" w:styleId="WW8Num41z1">
    <w:name w:val="WW8Num41z1"/>
    <w:rsid w:val="003551C9"/>
    <w:rPr>
      <w:rFonts w:cs="Times New Roman"/>
    </w:rPr>
  </w:style>
  <w:style w:type="character" w:customStyle="1" w:styleId="Carpredefinitoparagrafo1">
    <w:name w:val="Car. predefinito paragrafo1"/>
    <w:rsid w:val="003551C9"/>
  </w:style>
  <w:style w:type="character" w:customStyle="1" w:styleId="Rimandocommento1">
    <w:name w:val="Rimando commento1"/>
    <w:rsid w:val="003551C9"/>
    <w:rPr>
      <w:rFonts w:cs="Times New Roman"/>
      <w:sz w:val="16"/>
    </w:rPr>
  </w:style>
  <w:style w:type="character" w:customStyle="1" w:styleId="Caratterenotadichiusura">
    <w:name w:val="Carattere nota di chiusura"/>
    <w:rsid w:val="003551C9"/>
    <w:rPr>
      <w:vertAlign w:val="superscript"/>
    </w:rPr>
  </w:style>
  <w:style w:type="character" w:customStyle="1" w:styleId="Quadretto2Carattere">
    <w:name w:val="Quadretto 2° Carattere"/>
    <w:rsid w:val="003551C9"/>
    <w:rPr>
      <w:rFonts w:ascii="Calibri" w:eastAsia="Arial" w:hAnsi="Calibri" w:cs="Arial"/>
      <w:bCs/>
      <w:color w:val="000000"/>
      <w:spacing w:val="1"/>
    </w:rPr>
  </w:style>
  <w:style w:type="character" w:customStyle="1" w:styleId="Quadretto3Carattere">
    <w:name w:val="Quadretto 3° Carattere"/>
    <w:rsid w:val="003551C9"/>
    <w:rPr>
      <w:rFonts w:ascii="Calibri" w:eastAsia="Arial" w:hAnsi="Calibri" w:cs="Arial"/>
      <w:bCs/>
      <w:color w:val="000000"/>
      <w:spacing w:val="1"/>
    </w:rPr>
  </w:style>
  <w:style w:type="character" w:styleId="Rimandonotadichiusura">
    <w:name w:val="endnote reference"/>
    <w:rsid w:val="003551C9"/>
    <w:rPr>
      <w:vertAlign w:val="superscript"/>
    </w:rPr>
  </w:style>
  <w:style w:type="character" w:customStyle="1" w:styleId="Caratteredinumerazione">
    <w:name w:val="Carattere di numerazione"/>
    <w:rsid w:val="003551C9"/>
  </w:style>
  <w:style w:type="paragraph" w:customStyle="1" w:styleId="Intestazione1">
    <w:name w:val="Intestazione1"/>
    <w:basedOn w:val="Normale"/>
    <w:next w:val="Corpotesto"/>
    <w:rsid w:val="003551C9"/>
    <w:pPr>
      <w:keepNext/>
      <w:suppressAutoHyphens/>
      <w:spacing w:before="240" w:after="120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Corpotesto">
    <w:name w:val="Body Text"/>
    <w:basedOn w:val="Normale"/>
    <w:link w:val="CorpotestoCarattere"/>
    <w:rsid w:val="003551C9"/>
    <w:pPr>
      <w:suppressAutoHyphens/>
      <w:spacing w:after="120"/>
      <w:jc w:val="both"/>
    </w:pPr>
    <w:rPr>
      <w:rFonts w:ascii="Tahoma" w:eastAsia="Times New Roman" w:hAnsi="Tahoma" w:cs="Tahoma"/>
      <w:sz w:val="18"/>
      <w:szCs w:val="18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3551C9"/>
    <w:rPr>
      <w:rFonts w:ascii="Tahoma" w:eastAsia="Times New Roman" w:hAnsi="Tahoma" w:cs="Tahoma"/>
      <w:sz w:val="18"/>
      <w:szCs w:val="18"/>
      <w:lang w:eastAsia="ar-SA"/>
    </w:rPr>
  </w:style>
  <w:style w:type="paragraph" w:styleId="Elenco">
    <w:name w:val="List"/>
    <w:basedOn w:val="Corpotesto"/>
    <w:rsid w:val="003551C9"/>
    <w:rPr>
      <w:rFonts w:cs="Mangal"/>
    </w:rPr>
  </w:style>
  <w:style w:type="paragraph" w:customStyle="1" w:styleId="Didascalia1">
    <w:name w:val="Didascalia1"/>
    <w:basedOn w:val="Normale"/>
    <w:rsid w:val="003551C9"/>
    <w:pPr>
      <w:suppressLineNumbers/>
      <w:suppressAutoHyphens/>
      <w:spacing w:before="120" w:after="120"/>
      <w:jc w:val="both"/>
    </w:pPr>
    <w:rPr>
      <w:rFonts w:ascii="Tahoma" w:eastAsia="Times New Roman" w:hAnsi="Tahoma" w:cs="Mangal"/>
      <w:i/>
      <w:iCs/>
      <w:lang w:eastAsia="ar-SA"/>
    </w:rPr>
  </w:style>
  <w:style w:type="paragraph" w:customStyle="1" w:styleId="Indice">
    <w:name w:val="Indice"/>
    <w:basedOn w:val="Normale"/>
    <w:rsid w:val="003551C9"/>
    <w:pPr>
      <w:suppressLineNumbers/>
      <w:suppressAutoHyphens/>
      <w:jc w:val="both"/>
    </w:pPr>
    <w:rPr>
      <w:rFonts w:ascii="Tahoma" w:eastAsia="Times New Roman" w:hAnsi="Tahoma" w:cs="Mangal"/>
      <w:sz w:val="18"/>
      <w:szCs w:val="18"/>
      <w:lang w:eastAsia="ar-SA"/>
    </w:rPr>
  </w:style>
  <w:style w:type="paragraph" w:customStyle="1" w:styleId="Elencomedio2-Colore41">
    <w:name w:val="Elenco medio 2 - Colore 41"/>
    <w:basedOn w:val="Normale"/>
    <w:rsid w:val="003551C9"/>
    <w:pPr>
      <w:suppressAutoHyphens/>
      <w:ind w:left="708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Testocommento1">
    <w:name w:val="Testo commento1"/>
    <w:basedOn w:val="Normale"/>
    <w:rsid w:val="003551C9"/>
    <w:pPr>
      <w:suppressAutoHyphens/>
      <w:jc w:val="both"/>
    </w:pPr>
    <w:rPr>
      <w:rFonts w:ascii="Tahoma" w:eastAsia="Times New Roman" w:hAnsi="Tahoma"/>
      <w:sz w:val="20"/>
      <w:szCs w:val="20"/>
      <w:lang w:eastAsia="ar-SA"/>
    </w:rPr>
  </w:style>
  <w:style w:type="paragraph" w:customStyle="1" w:styleId="Corpodeltesto21">
    <w:name w:val="Corpo del testo 21"/>
    <w:basedOn w:val="Normale"/>
    <w:rsid w:val="003551C9"/>
    <w:pPr>
      <w:suppressAutoHyphens/>
      <w:jc w:val="both"/>
    </w:pPr>
    <w:rPr>
      <w:rFonts w:ascii="Arial" w:eastAsia="Times New Roman" w:hAnsi="Arial"/>
      <w:color w:val="0000FF"/>
      <w:sz w:val="18"/>
      <w:szCs w:val="20"/>
      <w:lang w:eastAsia="ar-SA"/>
    </w:rPr>
  </w:style>
  <w:style w:type="paragraph" w:customStyle="1" w:styleId="Grigliachiara-Colore31">
    <w:name w:val="Griglia chiara - Colore 31"/>
    <w:basedOn w:val="Normale"/>
    <w:rsid w:val="003551C9"/>
    <w:pPr>
      <w:suppressAutoHyphens/>
      <w:ind w:left="708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Grigliamedia1-Colore21">
    <w:name w:val="Griglia media 1 - Colore 21"/>
    <w:basedOn w:val="Normale"/>
    <w:rsid w:val="003551C9"/>
    <w:pPr>
      <w:suppressAutoHyphens/>
      <w:ind w:left="708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Elencoacolori-Colore11">
    <w:name w:val="Elenco a colori - Colore 11"/>
    <w:basedOn w:val="Normale"/>
    <w:uiPriority w:val="34"/>
    <w:qFormat/>
    <w:rsid w:val="003551C9"/>
    <w:pPr>
      <w:suppressAutoHyphens/>
      <w:ind w:left="708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Quadretto2">
    <w:name w:val="Quadretto 2°"/>
    <w:basedOn w:val="Normale"/>
    <w:rsid w:val="003551C9"/>
    <w:pPr>
      <w:widowControl w:val="0"/>
      <w:tabs>
        <w:tab w:val="left" w:pos="960"/>
        <w:tab w:val="left" w:pos="1418"/>
      </w:tabs>
      <w:suppressAutoHyphens/>
      <w:ind w:left="1843" w:right="85" w:hanging="1134"/>
      <w:jc w:val="both"/>
    </w:pPr>
    <w:rPr>
      <w:rFonts w:ascii="Calibri" w:eastAsia="Arial" w:hAnsi="Calibri" w:cs="Arial"/>
      <w:bCs/>
      <w:color w:val="000000"/>
      <w:spacing w:val="1"/>
      <w:sz w:val="22"/>
      <w:szCs w:val="22"/>
      <w:lang w:eastAsia="ar-SA"/>
    </w:rPr>
  </w:style>
  <w:style w:type="paragraph" w:customStyle="1" w:styleId="Quadretto3">
    <w:name w:val="Quadretto 3°"/>
    <w:basedOn w:val="Normale"/>
    <w:rsid w:val="003551C9"/>
    <w:pPr>
      <w:widowControl w:val="0"/>
      <w:tabs>
        <w:tab w:val="left" w:pos="851"/>
        <w:tab w:val="left" w:pos="2127"/>
        <w:tab w:val="left" w:pos="2552"/>
      </w:tabs>
      <w:suppressAutoHyphens/>
      <w:ind w:left="2552" w:right="85" w:hanging="1134"/>
      <w:jc w:val="both"/>
    </w:pPr>
    <w:rPr>
      <w:rFonts w:ascii="Calibri" w:eastAsia="Arial" w:hAnsi="Calibri" w:cs="Arial"/>
      <w:bCs/>
      <w:color w:val="000000"/>
      <w:spacing w:val="1"/>
      <w:sz w:val="22"/>
      <w:szCs w:val="22"/>
      <w:lang w:eastAsia="ar-SA"/>
    </w:rPr>
  </w:style>
  <w:style w:type="paragraph" w:styleId="Nessunaspaziatura">
    <w:name w:val="No Spacing"/>
    <w:qFormat/>
    <w:rsid w:val="003551C9"/>
    <w:pPr>
      <w:widowControl w:val="0"/>
      <w:suppressAutoHyphens/>
      <w:spacing w:before="120" w:after="80" w:line="240" w:lineRule="auto"/>
      <w:ind w:left="709"/>
    </w:pPr>
    <w:rPr>
      <w:rFonts w:ascii="Calibri" w:eastAsia="Calibri" w:hAnsi="Calibri" w:cs="Times New Roman"/>
      <w:bCs/>
      <w:spacing w:val="1"/>
      <w:lang w:eastAsia="ar-SA"/>
    </w:rPr>
  </w:style>
  <w:style w:type="paragraph" w:customStyle="1" w:styleId="Contenutotabella">
    <w:name w:val="Contenuto tabella"/>
    <w:basedOn w:val="Normale"/>
    <w:rsid w:val="003551C9"/>
    <w:pPr>
      <w:suppressLineNumbers/>
      <w:suppressAutoHyphens/>
      <w:jc w:val="both"/>
    </w:pPr>
    <w:rPr>
      <w:rFonts w:ascii="Tahoma" w:eastAsia="Times New Roman" w:hAnsi="Tahoma" w:cs="Tahoma"/>
      <w:sz w:val="18"/>
      <w:szCs w:val="18"/>
      <w:lang w:eastAsia="ar-SA"/>
    </w:rPr>
  </w:style>
  <w:style w:type="paragraph" w:customStyle="1" w:styleId="Intestazionetabella">
    <w:name w:val="Intestazione tabella"/>
    <w:basedOn w:val="Contenutotabella"/>
    <w:rsid w:val="003551C9"/>
    <w:pPr>
      <w:jc w:val="center"/>
    </w:pPr>
    <w:rPr>
      <w:b/>
      <w:bCs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551C9"/>
    <w:pPr>
      <w:suppressAutoHyphens/>
      <w:spacing w:after="120"/>
      <w:jc w:val="both"/>
    </w:pPr>
    <w:rPr>
      <w:rFonts w:ascii="Tahoma" w:eastAsia="Times New Roman" w:hAnsi="Tahoma"/>
      <w:sz w:val="16"/>
      <w:szCs w:val="16"/>
      <w:lang w:eastAsia="ar-SA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551C9"/>
    <w:rPr>
      <w:rFonts w:ascii="Tahoma" w:eastAsia="Times New Roman" w:hAnsi="Tahoma" w:cs="Times New Roman"/>
      <w:sz w:val="16"/>
      <w:szCs w:val="16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551C9"/>
    <w:pPr>
      <w:suppressAutoHyphens/>
      <w:spacing w:after="120"/>
      <w:ind w:left="283"/>
      <w:jc w:val="both"/>
    </w:pPr>
    <w:rPr>
      <w:rFonts w:ascii="Tahoma" w:eastAsia="Times New Roman" w:hAnsi="Tahoma" w:cs="Tahoma"/>
      <w:sz w:val="18"/>
      <w:szCs w:val="18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551C9"/>
    <w:rPr>
      <w:rFonts w:ascii="Tahoma" w:eastAsia="Times New Roman" w:hAnsi="Tahoma" w:cs="Tahoma"/>
      <w:sz w:val="18"/>
      <w:szCs w:val="18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D238EE"/>
    <w:rPr>
      <w:rFonts w:ascii="Arial" w:eastAsia="Microsoft YaHei" w:hAnsi="Arial" w:cs="Mangal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D238EE"/>
    <w:rPr>
      <w:rFonts w:ascii="Arial" w:eastAsia="Microsoft YaHei" w:hAnsi="Arial" w:cs="Mangal"/>
      <w:sz w:val="28"/>
      <w:szCs w:val="28"/>
    </w:rPr>
  </w:style>
  <w:style w:type="character" w:customStyle="1" w:styleId="CollegamentoInternet">
    <w:name w:val="Collegamento Internet"/>
    <w:rsid w:val="00D238EE"/>
    <w:rPr>
      <w:color w:val="0000FF"/>
      <w:u w:val="single"/>
    </w:rPr>
  </w:style>
  <w:style w:type="character" w:customStyle="1" w:styleId="ListLabel1">
    <w:name w:val="ListLabel 1"/>
    <w:rsid w:val="00D238EE"/>
    <w:rPr>
      <w:color w:val="00000A"/>
    </w:rPr>
  </w:style>
  <w:style w:type="character" w:customStyle="1" w:styleId="ListLabel2">
    <w:name w:val="ListLabel 2"/>
    <w:rsid w:val="00D238EE"/>
    <w:rPr>
      <w:b/>
      <w:color w:val="A6A6A6"/>
    </w:rPr>
  </w:style>
  <w:style w:type="character" w:customStyle="1" w:styleId="ListLabel3">
    <w:name w:val="ListLabel 3"/>
    <w:rsid w:val="00D238EE"/>
    <w:rPr>
      <w:rFonts w:cs="Arial"/>
      <w:b/>
      <w:color w:val="A6A6A6"/>
    </w:rPr>
  </w:style>
  <w:style w:type="character" w:customStyle="1" w:styleId="ListLabel4">
    <w:name w:val="ListLabel 4"/>
    <w:rsid w:val="00D238EE"/>
    <w:rPr>
      <w:b w:val="0"/>
      <w:color w:val="000000"/>
    </w:rPr>
  </w:style>
  <w:style w:type="character" w:customStyle="1" w:styleId="ListLabel5">
    <w:name w:val="ListLabel 5"/>
    <w:rsid w:val="00D238EE"/>
    <w:rPr>
      <w:color w:val="A6A6A6"/>
    </w:rPr>
  </w:style>
  <w:style w:type="character" w:customStyle="1" w:styleId="Richiamoallanotadichiusura">
    <w:name w:val="Richiamo alla nota di chiusura"/>
    <w:rsid w:val="00D238EE"/>
    <w:rPr>
      <w:vertAlign w:val="superscript"/>
    </w:rPr>
  </w:style>
  <w:style w:type="paragraph" w:styleId="Titolo">
    <w:name w:val="Title"/>
    <w:basedOn w:val="Normale"/>
    <w:next w:val="Corpotesto"/>
    <w:link w:val="TitoloCarattere"/>
    <w:rsid w:val="00D238EE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D238EE"/>
    <w:rPr>
      <w:rFonts w:ascii="Arial" w:eastAsia="Microsoft YaHei" w:hAnsi="Arial" w:cs="Mangal"/>
      <w:sz w:val="28"/>
      <w:szCs w:val="28"/>
    </w:rPr>
  </w:style>
  <w:style w:type="paragraph" w:styleId="Didascalia">
    <w:name w:val="caption"/>
    <w:basedOn w:val="Normale"/>
    <w:rsid w:val="00D238EE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</w:rPr>
  </w:style>
  <w:style w:type="paragraph" w:styleId="Revisione">
    <w:name w:val="Revision"/>
    <w:rsid w:val="00D238EE"/>
    <w:pPr>
      <w:suppressAutoHyphens/>
      <w:spacing w:after="0" w:line="100" w:lineRule="atLeast"/>
    </w:pPr>
    <w:rPr>
      <w:rFonts w:ascii="Tahoma" w:eastAsia="Times New Roman" w:hAnsi="Tahoma" w:cs="Times New Roman"/>
      <w:sz w:val="18"/>
      <w:szCs w:val="24"/>
      <w:lang w:eastAsia="it-IT"/>
    </w:rPr>
  </w:style>
  <w:style w:type="paragraph" w:styleId="Citazione">
    <w:name w:val="Quote"/>
    <w:basedOn w:val="Normale"/>
    <w:link w:val="CitazioneCarattere"/>
    <w:rsid w:val="00D238EE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</w:rPr>
  </w:style>
  <w:style w:type="character" w:customStyle="1" w:styleId="CitazioneCarattere">
    <w:name w:val="Citazione Carattere"/>
    <w:basedOn w:val="Carpredefinitoparagrafo"/>
    <w:link w:val="Citazione"/>
    <w:rsid w:val="00D238EE"/>
    <w:rPr>
      <w:rFonts w:ascii="Calibri" w:eastAsia="SimSun" w:hAnsi="Calibri" w:cs="Calibri"/>
    </w:rPr>
  </w:style>
  <w:style w:type="paragraph" w:customStyle="1" w:styleId="Titoloprincipale">
    <w:name w:val="Titolo principale"/>
    <w:basedOn w:val="Titolo"/>
    <w:rsid w:val="00D238EE"/>
  </w:style>
  <w:style w:type="paragraph" w:styleId="Sottotitolo">
    <w:name w:val="Subtitle"/>
    <w:basedOn w:val="Titolo"/>
    <w:link w:val="SottotitoloCarattere"/>
    <w:rsid w:val="00D238EE"/>
  </w:style>
  <w:style w:type="character" w:customStyle="1" w:styleId="SottotitoloCarattere">
    <w:name w:val="Sottotitolo Carattere"/>
    <w:basedOn w:val="Carpredefinitoparagrafo"/>
    <w:link w:val="Sottotitolo"/>
    <w:rsid w:val="00D238EE"/>
    <w:rPr>
      <w:rFonts w:ascii="Arial" w:eastAsia="Microsoft YaHei" w:hAnsi="Arial" w:cs="Mangal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rsid w:val="0053572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aragrafoelenco1">
    <w:name w:val="Paragrafo elenco1"/>
    <w:basedOn w:val="Normale"/>
    <w:uiPriority w:val="99"/>
    <w:rsid w:val="0053572E"/>
    <w:pPr>
      <w:ind w:left="708"/>
      <w:jc w:val="both"/>
    </w:pPr>
    <w:rPr>
      <w:rFonts w:ascii="Tahoma" w:eastAsia="Times New Roman" w:hAnsi="Tahoma" w:cs="Tahoma"/>
      <w:sz w:val="18"/>
      <w:szCs w:val="18"/>
      <w:lang w:eastAsia="it-IT"/>
    </w:rPr>
  </w:style>
  <w:style w:type="character" w:styleId="Collegamentovisitato">
    <w:name w:val="FollowedHyperlink"/>
    <w:uiPriority w:val="99"/>
    <w:semiHidden/>
    <w:unhideWhenUsed/>
    <w:rsid w:val="00236AA3"/>
    <w:rPr>
      <w:color w:val="800080"/>
      <w:u w:val="single"/>
    </w:rPr>
  </w:style>
  <w:style w:type="paragraph" w:customStyle="1" w:styleId="Default">
    <w:name w:val="Default"/>
    <w:rsid w:val="00236A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CommentTextChar">
    <w:name w:val="Comment Text Char"/>
    <w:semiHidden/>
    <w:locked/>
    <w:rsid w:val="00236AA3"/>
    <w:rPr>
      <w:rFonts w:ascii="Tahoma" w:hAnsi="Tahoma" w:cs="Tahoma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36AA3"/>
    <w:pPr>
      <w:spacing w:before="100" w:beforeAutospacing="1" w:after="100" w:afterAutospacing="1"/>
    </w:pPr>
    <w:rPr>
      <w:rFonts w:ascii="Times New Roman" w:eastAsia="Calibri" w:hAnsi="Times New Roman"/>
      <w:color w:val="00000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7A5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D3E68"/>
    <w:pPr>
      <w:keepNext/>
      <w:jc w:val="center"/>
      <w:outlineLvl w:val="0"/>
    </w:pPr>
    <w:rPr>
      <w:rFonts w:ascii="Tahoma" w:eastAsia="Times New Roman" w:hAnsi="Tahoma"/>
      <w:b/>
      <w:bCs/>
      <w:sz w:val="22"/>
      <w:lang w:eastAsia="it-IT"/>
    </w:rPr>
  </w:style>
  <w:style w:type="paragraph" w:styleId="Titolo2">
    <w:name w:val="heading 2"/>
    <w:basedOn w:val="Titolo"/>
    <w:link w:val="Titolo2Carattere"/>
    <w:rsid w:val="00D238EE"/>
    <w:pPr>
      <w:outlineLvl w:val="1"/>
    </w:pPr>
  </w:style>
  <w:style w:type="paragraph" w:styleId="Titolo3">
    <w:name w:val="heading 3"/>
    <w:basedOn w:val="Titolo"/>
    <w:link w:val="Titolo3Carattere"/>
    <w:rsid w:val="00D238EE"/>
    <w:pPr>
      <w:outlineLvl w:val="2"/>
    </w:pPr>
  </w:style>
  <w:style w:type="paragraph" w:styleId="Titolo4">
    <w:name w:val="heading 4"/>
    <w:basedOn w:val="Normale"/>
    <w:next w:val="Normale"/>
    <w:link w:val="Titolo4Carattere"/>
    <w:qFormat/>
    <w:rsid w:val="0053572E"/>
    <w:pPr>
      <w:keepNext/>
      <w:spacing w:before="240" w:after="60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D3E68"/>
    <w:rPr>
      <w:rFonts w:ascii="Tahoma" w:eastAsia="Times New Roman" w:hAnsi="Tahoma" w:cs="Times New Roman"/>
      <w:b/>
      <w:bCs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AD3E68"/>
    <w:pPr>
      <w:tabs>
        <w:tab w:val="center" w:pos="4819"/>
        <w:tab w:val="right" w:pos="9638"/>
      </w:tabs>
      <w:jc w:val="both"/>
    </w:pPr>
    <w:rPr>
      <w:rFonts w:ascii="Tahoma" w:eastAsia="Times New Roman" w:hAnsi="Tahoma"/>
      <w:sz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3E68"/>
    <w:rPr>
      <w:rFonts w:ascii="Tahoma" w:eastAsia="Times New Roman" w:hAnsi="Tahoma" w:cs="Times New Roman"/>
      <w:sz w:val="18"/>
      <w:szCs w:val="24"/>
    </w:rPr>
  </w:style>
  <w:style w:type="paragraph" w:styleId="Intestazione">
    <w:name w:val="header"/>
    <w:basedOn w:val="Normale"/>
    <w:link w:val="IntestazioneCarattere"/>
    <w:rsid w:val="00AD3E68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D3E68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AD3E6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unhideWhenUsed/>
    <w:rsid w:val="00AD3E68"/>
    <w:pPr>
      <w:jc w:val="both"/>
    </w:pPr>
    <w:rPr>
      <w:rFonts w:ascii="Tahoma" w:eastAsia="Times New Roman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AD3E68"/>
    <w:rPr>
      <w:rFonts w:ascii="Tahoma" w:eastAsia="Times New Roman" w:hAnsi="Tahoma" w:cs="Times New Roman"/>
      <w:sz w:val="16"/>
      <w:szCs w:val="16"/>
    </w:rPr>
  </w:style>
  <w:style w:type="character" w:styleId="Rimandocommento">
    <w:name w:val="annotation reference"/>
    <w:uiPriority w:val="99"/>
    <w:rsid w:val="00AD3E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D3E68"/>
    <w:pPr>
      <w:jc w:val="both"/>
    </w:pPr>
    <w:rPr>
      <w:rFonts w:ascii="Tahoma" w:eastAsia="Times New Roman" w:hAnsi="Tahoma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D3E68"/>
    <w:rPr>
      <w:rFonts w:ascii="Tahoma" w:eastAsia="Times New Roman" w:hAnsi="Tahoma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AD3E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AD3E68"/>
    <w:rPr>
      <w:rFonts w:ascii="Tahoma" w:eastAsia="Times New Roman" w:hAnsi="Tahoma" w:cs="Times New Roman"/>
      <w:b/>
      <w:bCs/>
      <w:sz w:val="20"/>
      <w:szCs w:val="20"/>
    </w:rPr>
  </w:style>
  <w:style w:type="paragraph" w:styleId="Corpodeltesto2">
    <w:name w:val="Body Text 2"/>
    <w:basedOn w:val="Normale"/>
    <w:link w:val="Corpodeltesto2Carattere"/>
    <w:rsid w:val="00AD3E68"/>
    <w:pPr>
      <w:jc w:val="both"/>
    </w:pPr>
    <w:rPr>
      <w:rFonts w:ascii="Arial" w:eastAsia="Times New Roman" w:hAnsi="Arial"/>
      <w:color w:val="0000FF"/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rsid w:val="00AD3E68"/>
    <w:rPr>
      <w:rFonts w:ascii="Arial" w:eastAsia="Times New Roman" w:hAnsi="Arial" w:cs="Times New Roman"/>
      <w:color w:val="0000FF"/>
      <w:sz w:val="18"/>
      <w:szCs w:val="18"/>
    </w:rPr>
  </w:style>
  <w:style w:type="character" w:styleId="Collegamentoipertestuale">
    <w:name w:val="Hyperlink"/>
    <w:unhideWhenUsed/>
    <w:rsid w:val="00AD3E68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AD3E68"/>
    <w:pPr>
      <w:jc w:val="both"/>
    </w:pPr>
    <w:rPr>
      <w:rFonts w:ascii="Tahoma" w:eastAsia="Times New Roman" w:hAnsi="Tahoma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D3E68"/>
    <w:rPr>
      <w:rFonts w:ascii="Tahoma" w:eastAsia="Times New Roman" w:hAnsi="Tahoma" w:cs="Times New Roman"/>
      <w:sz w:val="20"/>
      <w:szCs w:val="20"/>
    </w:rPr>
  </w:style>
  <w:style w:type="character" w:styleId="Rimandonotaapidipagina">
    <w:name w:val="footnote reference"/>
    <w:uiPriority w:val="99"/>
    <w:rsid w:val="00AD3E68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AD3E68"/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D3E6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1">
    <w:name w:val="Testo commento Carattere1"/>
    <w:rsid w:val="00AD3E68"/>
    <w:rPr>
      <w:rFonts w:ascii="Tahoma" w:hAnsi="Tahoma"/>
    </w:rPr>
  </w:style>
  <w:style w:type="paragraph" w:customStyle="1" w:styleId="Paragrafoelenco2">
    <w:name w:val="Paragrafo elenco2"/>
    <w:basedOn w:val="Normale"/>
    <w:rsid w:val="00AD3E68"/>
    <w:pPr>
      <w:ind w:left="708"/>
      <w:jc w:val="both"/>
    </w:pPr>
    <w:rPr>
      <w:rFonts w:ascii="Tahoma" w:eastAsia="Times New Roman" w:hAnsi="Tahoma" w:cs="Tahoma"/>
      <w:sz w:val="18"/>
      <w:szCs w:val="18"/>
      <w:lang w:eastAsia="it-IT"/>
    </w:rPr>
  </w:style>
  <w:style w:type="character" w:customStyle="1" w:styleId="provvnumart">
    <w:name w:val="provv_numart"/>
    <w:rsid w:val="00AD3E68"/>
    <w:rPr>
      <w:b/>
      <w:bCs/>
    </w:rPr>
  </w:style>
  <w:style w:type="character" w:customStyle="1" w:styleId="provvrubrica">
    <w:name w:val="provv_rubrica"/>
    <w:rsid w:val="00AD3E68"/>
    <w:rPr>
      <w:b/>
      <w:bCs/>
    </w:rPr>
  </w:style>
  <w:style w:type="character" w:customStyle="1" w:styleId="provvvigore">
    <w:name w:val="provv_vigore"/>
    <w:rsid w:val="00AD3E68"/>
    <w:rPr>
      <w:b/>
      <w:bCs/>
      <w:vanish w:val="0"/>
      <w:webHidden w:val="0"/>
      <w:specVanish w:val="0"/>
    </w:rPr>
  </w:style>
  <w:style w:type="paragraph" w:customStyle="1" w:styleId="provvr01">
    <w:name w:val="provv_r01"/>
    <w:basedOn w:val="Normale"/>
    <w:rsid w:val="00AD3E68"/>
    <w:pPr>
      <w:spacing w:before="100" w:beforeAutospacing="1" w:after="45"/>
      <w:jc w:val="both"/>
    </w:pPr>
    <w:rPr>
      <w:rFonts w:ascii="Times New Roman" w:eastAsia="Times New Roman" w:hAnsi="Times New Roman"/>
      <w:lang w:eastAsia="it-IT"/>
    </w:rPr>
  </w:style>
  <w:style w:type="character" w:customStyle="1" w:styleId="provvnumcomma">
    <w:name w:val="provv_numcomma"/>
    <w:rsid w:val="00AD3E68"/>
  </w:style>
  <w:style w:type="character" w:customStyle="1" w:styleId="Richiamoallanotaapidipagina">
    <w:name w:val="Richiamo alla nota a piè di pagina"/>
    <w:rsid w:val="00EB7B7C"/>
    <w:rPr>
      <w:vertAlign w:val="superscript"/>
    </w:rPr>
  </w:style>
  <w:style w:type="paragraph" w:customStyle="1" w:styleId="Notaapidipagina">
    <w:name w:val="Nota a piè di pagina"/>
    <w:basedOn w:val="Normale"/>
    <w:rsid w:val="00EB7B7C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05A09"/>
    <w:pPr>
      <w:ind w:left="720"/>
      <w:contextualSpacing/>
    </w:pPr>
  </w:style>
  <w:style w:type="character" w:customStyle="1" w:styleId="Caratteredellanota">
    <w:name w:val="Carattere della nota"/>
    <w:rsid w:val="00BA76EA"/>
    <w:rPr>
      <w:rFonts w:cs="Times New Roman"/>
      <w:vertAlign w:val="superscript"/>
    </w:rPr>
  </w:style>
  <w:style w:type="character" w:customStyle="1" w:styleId="WW8Num1z0">
    <w:name w:val="WW8Num1z0"/>
    <w:rsid w:val="003551C9"/>
    <w:rPr>
      <w:rFonts w:ascii="Arial" w:hAnsi="Arial" w:cs="Times New Roman" w:hint="default"/>
      <w:b/>
      <w:color w:val="A6A6A6"/>
    </w:rPr>
  </w:style>
  <w:style w:type="character" w:customStyle="1" w:styleId="WW8Num1z1">
    <w:name w:val="WW8Num1z1"/>
    <w:rsid w:val="003551C9"/>
    <w:rPr>
      <w:rFonts w:cs="Times New Roman"/>
    </w:rPr>
  </w:style>
  <w:style w:type="character" w:customStyle="1" w:styleId="WW8Num1z2">
    <w:name w:val="WW8Num1z2"/>
    <w:rsid w:val="003551C9"/>
  </w:style>
  <w:style w:type="character" w:customStyle="1" w:styleId="WW8Num1z3">
    <w:name w:val="WW8Num1z3"/>
    <w:rsid w:val="003551C9"/>
  </w:style>
  <w:style w:type="character" w:customStyle="1" w:styleId="WW8Num1z4">
    <w:name w:val="WW8Num1z4"/>
    <w:rsid w:val="003551C9"/>
  </w:style>
  <w:style w:type="character" w:customStyle="1" w:styleId="WW8Num1z5">
    <w:name w:val="WW8Num1z5"/>
    <w:rsid w:val="003551C9"/>
  </w:style>
  <w:style w:type="character" w:customStyle="1" w:styleId="WW8Num1z6">
    <w:name w:val="WW8Num1z6"/>
    <w:rsid w:val="003551C9"/>
  </w:style>
  <w:style w:type="character" w:customStyle="1" w:styleId="WW8Num1z7">
    <w:name w:val="WW8Num1z7"/>
    <w:rsid w:val="003551C9"/>
  </w:style>
  <w:style w:type="character" w:customStyle="1" w:styleId="WW8Num1z8">
    <w:name w:val="WW8Num1z8"/>
    <w:rsid w:val="003551C9"/>
  </w:style>
  <w:style w:type="character" w:customStyle="1" w:styleId="WW8Num2z0">
    <w:name w:val="WW8Num2z0"/>
    <w:rsid w:val="003551C9"/>
    <w:rPr>
      <w:rFonts w:ascii="Arial" w:hAnsi="Arial" w:cs="Times New Roman" w:hint="default"/>
      <w:b/>
      <w:color w:val="A6A6A6"/>
    </w:rPr>
  </w:style>
  <w:style w:type="character" w:customStyle="1" w:styleId="WW8Num3z0">
    <w:name w:val="WW8Num3z0"/>
    <w:rsid w:val="003551C9"/>
    <w:rPr>
      <w:rFonts w:ascii="Arial" w:hAnsi="Arial" w:cs="Times New Roman" w:hint="default"/>
      <w:b/>
      <w:color w:val="A6A6A6"/>
    </w:rPr>
  </w:style>
  <w:style w:type="character" w:customStyle="1" w:styleId="WW8Num4z0">
    <w:name w:val="WW8Num4z0"/>
    <w:rsid w:val="003551C9"/>
    <w:rPr>
      <w:rFonts w:ascii="Arial" w:hAnsi="Arial" w:cs="Arial" w:hint="default"/>
      <w:b/>
      <w:color w:val="A6A6A6"/>
    </w:rPr>
  </w:style>
  <w:style w:type="character" w:customStyle="1" w:styleId="WW8Num5z0">
    <w:name w:val="WW8Num5z0"/>
    <w:rsid w:val="003551C9"/>
    <w:rPr>
      <w:rFonts w:ascii="Arial" w:hAnsi="Arial" w:cs="Times New Roman" w:hint="default"/>
      <w:b/>
      <w:color w:val="A6A6A6"/>
    </w:rPr>
  </w:style>
  <w:style w:type="character" w:customStyle="1" w:styleId="WW8Num6z0">
    <w:name w:val="WW8Num6z0"/>
    <w:rsid w:val="003551C9"/>
    <w:rPr>
      <w:rFonts w:ascii="Arial" w:hAnsi="Arial" w:cs="Arial" w:hint="default"/>
      <w:b/>
      <w:color w:val="A6A6A6"/>
    </w:rPr>
  </w:style>
  <w:style w:type="character" w:customStyle="1" w:styleId="WW8Num7z0">
    <w:name w:val="WW8Num7z0"/>
    <w:rsid w:val="003551C9"/>
    <w:rPr>
      <w:rFonts w:ascii="Arial" w:hAnsi="Arial" w:cs="Times New Roman" w:hint="default"/>
      <w:b/>
      <w:color w:val="A6A6A6"/>
    </w:rPr>
  </w:style>
  <w:style w:type="character" w:customStyle="1" w:styleId="WW8Num7z1">
    <w:name w:val="WW8Num7z1"/>
    <w:rsid w:val="003551C9"/>
    <w:rPr>
      <w:rFonts w:cs="Times New Roman"/>
    </w:rPr>
  </w:style>
  <w:style w:type="character" w:customStyle="1" w:styleId="WW8Num8z0">
    <w:name w:val="WW8Num8z0"/>
    <w:rsid w:val="003551C9"/>
    <w:rPr>
      <w:rFonts w:ascii="Arial" w:hAnsi="Arial" w:cs="Arial" w:hint="default"/>
      <w:b/>
      <w:color w:val="A6A6A6"/>
    </w:rPr>
  </w:style>
  <w:style w:type="character" w:customStyle="1" w:styleId="WW8Num9z0">
    <w:name w:val="WW8Num9z0"/>
    <w:rsid w:val="003551C9"/>
    <w:rPr>
      <w:rFonts w:ascii="Arial" w:hAnsi="Arial" w:cs="Times New Roman" w:hint="default"/>
      <w:b/>
      <w:color w:val="A6A6A6"/>
    </w:rPr>
  </w:style>
  <w:style w:type="character" w:customStyle="1" w:styleId="WW8Num10z0">
    <w:name w:val="WW8Num10z0"/>
    <w:rsid w:val="003551C9"/>
    <w:rPr>
      <w:rFonts w:ascii="Arial" w:hAnsi="Arial" w:cs="Times New Roman" w:hint="default"/>
      <w:b/>
      <w:i/>
      <w:color w:val="A6A6A6"/>
      <w:sz w:val="22"/>
      <w:szCs w:val="22"/>
    </w:rPr>
  </w:style>
  <w:style w:type="character" w:customStyle="1" w:styleId="WW8Num11z0">
    <w:name w:val="WW8Num11z0"/>
    <w:rsid w:val="003551C9"/>
    <w:rPr>
      <w:rFonts w:ascii="Arial" w:hAnsi="Arial" w:cs="Times New Roman" w:hint="default"/>
      <w:b/>
      <w:color w:val="A6A6A6"/>
    </w:rPr>
  </w:style>
  <w:style w:type="character" w:customStyle="1" w:styleId="WW8Num12z0">
    <w:name w:val="WW8Num12z0"/>
    <w:rsid w:val="003551C9"/>
    <w:rPr>
      <w:rFonts w:ascii="Arial" w:hAnsi="Arial" w:cs="Arial" w:hint="default"/>
      <w:b/>
      <w:color w:val="A6A6A6"/>
    </w:rPr>
  </w:style>
  <w:style w:type="character" w:customStyle="1" w:styleId="WW8Num13z0">
    <w:name w:val="WW8Num13z0"/>
    <w:rsid w:val="003551C9"/>
    <w:rPr>
      <w:rFonts w:ascii="Arial" w:hAnsi="Arial" w:cs="Times New Roman" w:hint="default"/>
      <w:b/>
      <w:color w:val="A6A6A6"/>
    </w:rPr>
  </w:style>
  <w:style w:type="character" w:customStyle="1" w:styleId="WW8Num14z0">
    <w:name w:val="WW8Num14z0"/>
    <w:rsid w:val="003551C9"/>
    <w:rPr>
      <w:rFonts w:ascii="Arial" w:hAnsi="Arial" w:cs="Times New Roman" w:hint="default"/>
      <w:b/>
      <w:color w:val="A6A6A6"/>
    </w:rPr>
  </w:style>
  <w:style w:type="character" w:customStyle="1" w:styleId="WW8Num15z0">
    <w:name w:val="WW8Num15z0"/>
    <w:rsid w:val="003551C9"/>
    <w:rPr>
      <w:rFonts w:ascii="Arial" w:hAnsi="Arial" w:cs="Times New Roman" w:hint="default"/>
      <w:b/>
      <w:color w:val="A6A6A6"/>
    </w:rPr>
  </w:style>
  <w:style w:type="character" w:customStyle="1" w:styleId="WW8Num16z0">
    <w:name w:val="WW8Num16z0"/>
    <w:rsid w:val="003551C9"/>
    <w:rPr>
      <w:rFonts w:ascii="Arial" w:hAnsi="Arial" w:cs="Times New Roman" w:hint="default"/>
      <w:b/>
      <w:color w:val="A6A6A6"/>
    </w:rPr>
  </w:style>
  <w:style w:type="character" w:customStyle="1" w:styleId="WW8Num16z2">
    <w:name w:val="WW8Num16z2"/>
    <w:rsid w:val="003551C9"/>
    <w:rPr>
      <w:rFonts w:cs="Times New Roman"/>
    </w:rPr>
  </w:style>
  <w:style w:type="character" w:customStyle="1" w:styleId="WW8Num17z0">
    <w:name w:val="WW8Num17z0"/>
    <w:rsid w:val="003551C9"/>
    <w:rPr>
      <w:rFonts w:ascii="Arial" w:hAnsi="Arial" w:cs="Arial" w:hint="default"/>
      <w:b/>
      <w:color w:val="A6A6A6"/>
    </w:rPr>
  </w:style>
  <w:style w:type="character" w:customStyle="1" w:styleId="WW8Num18z0">
    <w:name w:val="WW8Num18z0"/>
    <w:rsid w:val="003551C9"/>
    <w:rPr>
      <w:rFonts w:ascii="Arial" w:hAnsi="Arial" w:cs="Arial" w:hint="default"/>
      <w:b/>
      <w:color w:val="A6A6A6"/>
    </w:rPr>
  </w:style>
  <w:style w:type="character" w:customStyle="1" w:styleId="WW8Num19z0">
    <w:name w:val="WW8Num19z0"/>
    <w:rsid w:val="003551C9"/>
    <w:rPr>
      <w:rFonts w:ascii="Arial" w:hAnsi="Arial" w:cs="Times New Roman" w:hint="default"/>
      <w:b/>
      <w:color w:val="A6A6A6"/>
    </w:rPr>
  </w:style>
  <w:style w:type="character" w:customStyle="1" w:styleId="WW8Num19z1">
    <w:name w:val="WW8Num19z1"/>
    <w:rsid w:val="003551C9"/>
    <w:rPr>
      <w:rFonts w:cs="Times New Roman"/>
    </w:rPr>
  </w:style>
  <w:style w:type="character" w:customStyle="1" w:styleId="WW8Num20z0">
    <w:name w:val="WW8Num20z0"/>
    <w:rsid w:val="003551C9"/>
    <w:rPr>
      <w:rFonts w:ascii="Arial" w:hAnsi="Arial" w:cs="Times New Roman" w:hint="default"/>
      <w:b/>
      <w:color w:val="A6A6A6"/>
    </w:rPr>
  </w:style>
  <w:style w:type="character" w:customStyle="1" w:styleId="WW8Num21z0">
    <w:name w:val="WW8Num21z0"/>
    <w:rsid w:val="003551C9"/>
    <w:rPr>
      <w:rFonts w:ascii="Arial" w:hAnsi="Arial" w:cs="Times New Roman" w:hint="default"/>
      <w:b/>
      <w:color w:val="A6A6A6"/>
    </w:rPr>
  </w:style>
  <w:style w:type="character" w:customStyle="1" w:styleId="WW8Num22z0">
    <w:name w:val="WW8Num22z0"/>
    <w:rsid w:val="003551C9"/>
    <w:rPr>
      <w:rFonts w:ascii="Arial" w:hAnsi="Arial" w:cs="Times New Roman" w:hint="default"/>
      <w:b/>
      <w:i/>
      <w:color w:val="A6A6A6"/>
      <w:sz w:val="22"/>
      <w:szCs w:val="22"/>
    </w:rPr>
  </w:style>
  <w:style w:type="character" w:customStyle="1" w:styleId="WW8Num23z0">
    <w:name w:val="WW8Num23z0"/>
    <w:rsid w:val="003551C9"/>
    <w:rPr>
      <w:rFonts w:ascii="Arial" w:hAnsi="Arial" w:cs="Times New Roman" w:hint="default"/>
      <w:b/>
      <w:i/>
      <w:color w:val="A6A6A6"/>
      <w:sz w:val="22"/>
      <w:szCs w:val="22"/>
    </w:rPr>
  </w:style>
  <w:style w:type="character" w:customStyle="1" w:styleId="WW8Num24z0">
    <w:name w:val="WW8Num24z0"/>
    <w:rsid w:val="003551C9"/>
    <w:rPr>
      <w:rFonts w:ascii="Arial" w:hAnsi="Arial" w:cs="Times New Roman" w:hint="default"/>
      <w:b/>
      <w:color w:val="A6A6A6"/>
    </w:rPr>
  </w:style>
  <w:style w:type="character" w:customStyle="1" w:styleId="WW8Num25z0">
    <w:name w:val="WW8Num25z0"/>
    <w:rsid w:val="003551C9"/>
    <w:rPr>
      <w:rFonts w:ascii="Arial" w:hAnsi="Arial" w:cs="Times New Roman" w:hint="default"/>
      <w:b/>
      <w:color w:val="A6A6A6"/>
    </w:rPr>
  </w:style>
  <w:style w:type="character" w:customStyle="1" w:styleId="WW8Num26z0">
    <w:name w:val="WW8Num26z0"/>
    <w:rsid w:val="003551C9"/>
    <w:rPr>
      <w:rFonts w:ascii="Arial" w:hAnsi="Arial" w:cs="Times New Roman" w:hint="default"/>
      <w:b/>
      <w:color w:val="A6A6A6"/>
    </w:rPr>
  </w:style>
  <w:style w:type="character" w:customStyle="1" w:styleId="WW8Num27z0">
    <w:name w:val="WW8Num27z0"/>
    <w:rsid w:val="003551C9"/>
    <w:rPr>
      <w:rFonts w:ascii="Arial" w:hAnsi="Arial" w:cs="Times New Roman" w:hint="default"/>
      <w:b/>
      <w:color w:val="A6A6A6"/>
    </w:rPr>
  </w:style>
  <w:style w:type="character" w:customStyle="1" w:styleId="WW8Num28z0">
    <w:name w:val="WW8Num28z0"/>
    <w:rsid w:val="003551C9"/>
    <w:rPr>
      <w:rFonts w:ascii="Arial" w:hAnsi="Arial" w:cs="Times New Roman" w:hint="default"/>
      <w:b/>
      <w:color w:val="A6A6A6"/>
    </w:rPr>
  </w:style>
  <w:style w:type="character" w:customStyle="1" w:styleId="WW8Num29z0">
    <w:name w:val="WW8Num29z0"/>
    <w:rsid w:val="003551C9"/>
    <w:rPr>
      <w:rFonts w:ascii="Arial" w:hAnsi="Arial" w:cs="Times New Roman" w:hint="default"/>
      <w:b/>
      <w:color w:val="A6A6A6"/>
    </w:rPr>
  </w:style>
  <w:style w:type="character" w:customStyle="1" w:styleId="WW8Num30z0">
    <w:name w:val="WW8Num30z0"/>
    <w:rsid w:val="003551C9"/>
    <w:rPr>
      <w:rFonts w:ascii="Arial" w:hAnsi="Arial" w:cs="Times New Roman" w:hint="default"/>
      <w:b/>
      <w:color w:val="A6A6A6"/>
    </w:rPr>
  </w:style>
  <w:style w:type="character" w:customStyle="1" w:styleId="WW8Num31z0">
    <w:name w:val="WW8Num31z0"/>
    <w:rsid w:val="003551C9"/>
    <w:rPr>
      <w:rFonts w:ascii="Arial" w:hAnsi="Arial" w:cs="Times New Roman" w:hint="default"/>
      <w:b/>
      <w:color w:val="A6A6A6"/>
    </w:rPr>
  </w:style>
  <w:style w:type="character" w:customStyle="1" w:styleId="WW8Num32z0">
    <w:name w:val="WW8Num32z0"/>
    <w:rsid w:val="003551C9"/>
    <w:rPr>
      <w:rFonts w:ascii="Arial" w:hAnsi="Arial" w:cs="Times New Roman" w:hint="default"/>
      <w:b/>
      <w:color w:val="A6A6A6"/>
    </w:rPr>
  </w:style>
  <w:style w:type="character" w:customStyle="1" w:styleId="WW8Num33z0">
    <w:name w:val="WW8Num33z0"/>
    <w:rsid w:val="003551C9"/>
    <w:rPr>
      <w:rFonts w:ascii="Arial" w:hAnsi="Arial" w:cs="Times New Roman" w:hint="default"/>
      <w:b/>
      <w:color w:val="A6A6A6"/>
    </w:rPr>
  </w:style>
  <w:style w:type="character" w:customStyle="1" w:styleId="WW8Num34z0">
    <w:name w:val="WW8Num34z0"/>
    <w:rsid w:val="003551C9"/>
    <w:rPr>
      <w:rFonts w:ascii="Arial" w:hAnsi="Arial" w:cs="Arial" w:hint="default"/>
      <w:b/>
      <w:color w:val="A6A6A6"/>
    </w:rPr>
  </w:style>
  <w:style w:type="character" w:customStyle="1" w:styleId="WW8Num35z0">
    <w:name w:val="WW8Num35z0"/>
    <w:rsid w:val="003551C9"/>
    <w:rPr>
      <w:rFonts w:ascii="Arial" w:hAnsi="Arial" w:cs="Times New Roman" w:hint="default"/>
      <w:b/>
      <w:color w:val="A6A6A6"/>
    </w:rPr>
  </w:style>
  <w:style w:type="character" w:customStyle="1" w:styleId="WW8Num36z0">
    <w:name w:val="WW8Num36z0"/>
    <w:rsid w:val="003551C9"/>
    <w:rPr>
      <w:rFonts w:ascii="Arial" w:hAnsi="Arial" w:cs="Times New Roman" w:hint="default"/>
      <w:b/>
      <w:color w:val="auto"/>
    </w:rPr>
  </w:style>
  <w:style w:type="character" w:customStyle="1" w:styleId="WW8Num37z0">
    <w:name w:val="WW8Num37z0"/>
    <w:rsid w:val="003551C9"/>
    <w:rPr>
      <w:rFonts w:ascii="Arial" w:hAnsi="Arial" w:cs="Arial" w:hint="default"/>
      <w:b/>
      <w:color w:val="A6A6A6"/>
    </w:rPr>
  </w:style>
  <w:style w:type="character" w:customStyle="1" w:styleId="WW8Num38z0">
    <w:name w:val="WW8Num38z0"/>
    <w:rsid w:val="003551C9"/>
    <w:rPr>
      <w:rFonts w:ascii="Arial" w:hAnsi="Arial" w:cs="Arial" w:hint="default"/>
      <w:b/>
      <w:color w:val="A6A6A6"/>
    </w:rPr>
  </w:style>
  <w:style w:type="character" w:customStyle="1" w:styleId="WW8Num39z0">
    <w:name w:val="WW8Num39z0"/>
    <w:rsid w:val="003551C9"/>
    <w:rPr>
      <w:rFonts w:ascii="Arial" w:hAnsi="Arial" w:cs="Times New Roman" w:hint="default"/>
      <w:b/>
      <w:color w:val="A6A6A6"/>
    </w:rPr>
  </w:style>
  <w:style w:type="character" w:customStyle="1" w:styleId="WW8Num40z0">
    <w:name w:val="WW8Num40z0"/>
    <w:rsid w:val="003551C9"/>
    <w:rPr>
      <w:rFonts w:ascii="Arial" w:hAnsi="Arial" w:cs="Times New Roman" w:hint="default"/>
      <w:b/>
      <w:color w:val="A6A6A6"/>
    </w:rPr>
  </w:style>
  <w:style w:type="character" w:customStyle="1" w:styleId="WW8Num41z0">
    <w:name w:val="WW8Num41z0"/>
    <w:rsid w:val="003551C9"/>
    <w:rPr>
      <w:rFonts w:ascii="Arial" w:hAnsi="Arial" w:cs="Times New Roman" w:hint="default"/>
      <w:b/>
      <w:i/>
      <w:color w:val="A6A6A6"/>
      <w:sz w:val="22"/>
      <w:szCs w:val="22"/>
    </w:rPr>
  </w:style>
  <w:style w:type="character" w:customStyle="1" w:styleId="WW8Num42z0">
    <w:name w:val="WW8Num42z0"/>
    <w:rsid w:val="003551C9"/>
    <w:rPr>
      <w:rFonts w:ascii="Arial" w:hAnsi="Arial" w:cs="Times New Roman" w:hint="default"/>
      <w:b/>
      <w:color w:val="A6A6A6"/>
    </w:rPr>
  </w:style>
  <w:style w:type="character" w:customStyle="1" w:styleId="WW8Num43z0">
    <w:name w:val="WW8Num43z0"/>
    <w:rsid w:val="003551C9"/>
  </w:style>
  <w:style w:type="character" w:customStyle="1" w:styleId="WW8Num43z1">
    <w:name w:val="WW8Num43z1"/>
    <w:rsid w:val="003551C9"/>
    <w:rPr>
      <w:rFonts w:ascii="Arial" w:hAnsi="Arial" w:cs="Arial"/>
    </w:rPr>
  </w:style>
  <w:style w:type="character" w:customStyle="1" w:styleId="WW8Num43z2">
    <w:name w:val="WW8Num43z2"/>
    <w:rsid w:val="003551C9"/>
  </w:style>
  <w:style w:type="character" w:customStyle="1" w:styleId="WW8Num43z3">
    <w:name w:val="WW8Num43z3"/>
    <w:rsid w:val="003551C9"/>
  </w:style>
  <w:style w:type="character" w:customStyle="1" w:styleId="WW8Num43z4">
    <w:name w:val="WW8Num43z4"/>
    <w:rsid w:val="003551C9"/>
  </w:style>
  <w:style w:type="character" w:customStyle="1" w:styleId="WW8Num43z5">
    <w:name w:val="WW8Num43z5"/>
    <w:rsid w:val="003551C9"/>
  </w:style>
  <w:style w:type="character" w:customStyle="1" w:styleId="WW8Num43z6">
    <w:name w:val="WW8Num43z6"/>
    <w:rsid w:val="003551C9"/>
  </w:style>
  <w:style w:type="character" w:customStyle="1" w:styleId="WW8Num43z7">
    <w:name w:val="WW8Num43z7"/>
    <w:rsid w:val="003551C9"/>
  </w:style>
  <w:style w:type="character" w:customStyle="1" w:styleId="WW8Num43z8">
    <w:name w:val="WW8Num43z8"/>
    <w:rsid w:val="003551C9"/>
  </w:style>
  <w:style w:type="character" w:customStyle="1" w:styleId="WW8Num2z1">
    <w:name w:val="WW8Num2z1"/>
    <w:rsid w:val="003551C9"/>
    <w:rPr>
      <w:rFonts w:cs="Times New Roman"/>
    </w:rPr>
  </w:style>
  <w:style w:type="character" w:customStyle="1" w:styleId="WW8Num3z1">
    <w:name w:val="WW8Num3z1"/>
    <w:rsid w:val="003551C9"/>
    <w:rPr>
      <w:rFonts w:cs="Times New Roman"/>
    </w:rPr>
  </w:style>
  <w:style w:type="character" w:customStyle="1" w:styleId="WW8Num4z1">
    <w:name w:val="WW8Num4z1"/>
    <w:rsid w:val="003551C9"/>
  </w:style>
  <w:style w:type="character" w:customStyle="1" w:styleId="WW8Num4z2">
    <w:name w:val="WW8Num4z2"/>
    <w:rsid w:val="003551C9"/>
  </w:style>
  <w:style w:type="character" w:customStyle="1" w:styleId="WW8Num4z3">
    <w:name w:val="WW8Num4z3"/>
    <w:rsid w:val="003551C9"/>
  </w:style>
  <w:style w:type="character" w:customStyle="1" w:styleId="WW8Num4z4">
    <w:name w:val="WW8Num4z4"/>
    <w:rsid w:val="003551C9"/>
  </w:style>
  <w:style w:type="character" w:customStyle="1" w:styleId="WW8Num4z5">
    <w:name w:val="WW8Num4z5"/>
    <w:rsid w:val="003551C9"/>
  </w:style>
  <w:style w:type="character" w:customStyle="1" w:styleId="WW8Num4z6">
    <w:name w:val="WW8Num4z6"/>
    <w:rsid w:val="003551C9"/>
  </w:style>
  <w:style w:type="character" w:customStyle="1" w:styleId="WW8Num4z7">
    <w:name w:val="WW8Num4z7"/>
    <w:rsid w:val="003551C9"/>
  </w:style>
  <w:style w:type="character" w:customStyle="1" w:styleId="WW8Num4z8">
    <w:name w:val="WW8Num4z8"/>
    <w:rsid w:val="003551C9"/>
  </w:style>
  <w:style w:type="character" w:customStyle="1" w:styleId="WW8Num5z1">
    <w:name w:val="WW8Num5z1"/>
    <w:rsid w:val="003551C9"/>
    <w:rPr>
      <w:rFonts w:cs="Times New Roman"/>
    </w:rPr>
  </w:style>
  <w:style w:type="character" w:customStyle="1" w:styleId="WW8Num6z1">
    <w:name w:val="WW8Num6z1"/>
    <w:rsid w:val="003551C9"/>
    <w:rPr>
      <w:rFonts w:hint="default"/>
    </w:rPr>
  </w:style>
  <w:style w:type="character" w:customStyle="1" w:styleId="WW8Num8z1">
    <w:name w:val="WW8Num8z1"/>
    <w:rsid w:val="003551C9"/>
    <w:rPr>
      <w:rFonts w:cs="Times New Roman"/>
    </w:rPr>
  </w:style>
  <w:style w:type="character" w:customStyle="1" w:styleId="WW8Num9z1">
    <w:name w:val="WW8Num9z1"/>
    <w:rsid w:val="003551C9"/>
    <w:rPr>
      <w:rFonts w:cs="Times New Roman"/>
    </w:rPr>
  </w:style>
  <w:style w:type="character" w:customStyle="1" w:styleId="WW8Num10z1">
    <w:name w:val="WW8Num10z1"/>
    <w:rsid w:val="003551C9"/>
    <w:rPr>
      <w:rFonts w:cs="Times New Roman"/>
    </w:rPr>
  </w:style>
  <w:style w:type="character" w:customStyle="1" w:styleId="WW8Num11z1">
    <w:name w:val="WW8Num11z1"/>
    <w:rsid w:val="003551C9"/>
    <w:rPr>
      <w:rFonts w:cs="Times New Roman"/>
    </w:rPr>
  </w:style>
  <w:style w:type="character" w:customStyle="1" w:styleId="WW8Num12z1">
    <w:name w:val="WW8Num12z1"/>
    <w:rsid w:val="003551C9"/>
    <w:rPr>
      <w:rFonts w:cs="Times New Roman"/>
    </w:rPr>
  </w:style>
  <w:style w:type="character" w:customStyle="1" w:styleId="WW8Num13z1">
    <w:name w:val="WW8Num13z1"/>
    <w:rsid w:val="003551C9"/>
    <w:rPr>
      <w:rFonts w:cs="Times New Roman"/>
    </w:rPr>
  </w:style>
  <w:style w:type="character" w:customStyle="1" w:styleId="WW8Num14z1">
    <w:name w:val="WW8Num14z1"/>
    <w:rsid w:val="003551C9"/>
    <w:rPr>
      <w:rFonts w:cs="Times New Roman"/>
    </w:rPr>
  </w:style>
  <w:style w:type="character" w:customStyle="1" w:styleId="WW8Num15z2">
    <w:name w:val="WW8Num15z2"/>
    <w:rsid w:val="003551C9"/>
    <w:rPr>
      <w:rFonts w:cs="Times New Roman"/>
    </w:rPr>
  </w:style>
  <w:style w:type="character" w:customStyle="1" w:styleId="WW8Num16z1">
    <w:name w:val="WW8Num16z1"/>
    <w:rsid w:val="003551C9"/>
    <w:rPr>
      <w:rFonts w:cs="Times New Roman"/>
    </w:rPr>
  </w:style>
  <w:style w:type="character" w:customStyle="1" w:styleId="WW8Num17z1">
    <w:name w:val="WW8Num17z1"/>
    <w:rsid w:val="003551C9"/>
  </w:style>
  <w:style w:type="character" w:customStyle="1" w:styleId="WW8Num17z2">
    <w:name w:val="WW8Num17z2"/>
    <w:rsid w:val="003551C9"/>
  </w:style>
  <w:style w:type="character" w:customStyle="1" w:styleId="WW8Num17z3">
    <w:name w:val="WW8Num17z3"/>
    <w:rsid w:val="003551C9"/>
  </w:style>
  <w:style w:type="character" w:customStyle="1" w:styleId="WW8Num17z4">
    <w:name w:val="WW8Num17z4"/>
    <w:rsid w:val="003551C9"/>
  </w:style>
  <w:style w:type="character" w:customStyle="1" w:styleId="WW8Num17z5">
    <w:name w:val="WW8Num17z5"/>
    <w:rsid w:val="003551C9"/>
  </w:style>
  <w:style w:type="character" w:customStyle="1" w:styleId="WW8Num17z6">
    <w:name w:val="WW8Num17z6"/>
    <w:rsid w:val="003551C9"/>
  </w:style>
  <w:style w:type="character" w:customStyle="1" w:styleId="WW8Num17z7">
    <w:name w:val="WW8Num17z7"/>
    <w:rsid w:val="003551C9"/>
  </w:style>
  <w:style w:type="character" w:customStyle="1" w:styleId="WW8Num17z8">
    <w:name w:val="WW8Num17z8"/>
    <w:rsid w:val="003551C9"/>
  </w:style>
  <w:style w:type="character" w:customStyle="1" w:styleId="WW8Num18z1">
    <w:name w:val="WW8Num18z1"/>
    <w:rsid w:val="003551C9"/>
    <w:rPr>
      <w:rFonts w:hint="default"/>
    </w:rPr>
  </w:style>
  <w:style w:type="character" w:customStyle="1" w:styleId="WW8Num20z1">
    <w:name w:val="WW8Num20z1"/>
    <w:rsid w:val="003551C9"/>
    <w:rPr>
      <w:rFonts w:cs="Times New Roman"/>
    </w:rPr>
  </w:style>
  <w:style w:type="character" w:customStyle="1" w:styleId="WW8Num21z1">
    <w:name w:val="WW8Num21z1"/>
    <w:rsid w:val="003551C9"/>
    <w:rPr>
      <w:rFonts w:cs="Times New Roman"/>
    </w:rPr>
  </w:style>
  <w:style w:type="character" w:customStyle="1" w:styleId="WW8Num22z1">
    <w:name w:val="WW8Num22z1"/>
    <w:rsid w:val="003551C9"/>
    <w:rPr>
      <w:rFonts w:cs="Times New Roman"/>
    </w:rPr>
  </w:style>
  <w:style w:type="character" w:customStyle="1" w:styleId="WW8Num23z1">
    <w:name w:val="WW8Num23z1"/>
    <w:rsid w:val="003551C9"/>
    <w:rPr>
      <w:rFonts w:cs="Times New Roman"/>
    </w:rPr>
  </w:style>
  <w:style w:type="character" w:customStyle="1" w:styleId="WW8Num24z1">
    <w:name w:val="WW8Num24z1"/>
    <w:rsid w:val="003551C9"/>
    <w:rPr>
      <w:rFonts w:cs="Times New Roman"/>
    </w:rPr>
  </w:style>
  <w:style w:type="character" w:customStyle="1" w:styleId="WW8Num25z1">
    <w:name w:val="WW8Num25z1"/>
    <w:rsid w:val="003551C9"/>
    <w:rPr>
      <w:rFonts w:cs="Times New Roman"/>
    </w:rPr>
  </w:style>
  <w:style w:type="character" w:customStyle="1" w:styleId="WW8Num26z1">
    <w:name w:val="WW8Num26z1"/>
    <w:rsid w:val="003551C9"/>
    <w:rPr>
      <w:rFonts w:cs="Times New Roman"/>
    </w:rPr>
  </w:style>
  <w:style w:type="character" w:customStyle="1" w:styleId="WW8Num27z1">
    <w:name w:val="WW8Num27z1"/>
    <w:rsid w:val="003551C9"/>
    <w:rPr>
      <w:rFonts w:cs="Times New Roman"/>
    </w:rPr>
  </w:style>
  <w:style w:type="character" w:customStyle="1" w:styleId="WW8Num28z1">
    <w:name w:val="WW8Num28z1"/>
    <w:rsid w:val="003551C9"/>
    <w:rPr>
      <w:rFonts w:cs="Times New Roman"/>
    </w:rPr>
  </w:style>
  <w:style w:type="character" w:customStyle="1" w:styleId="WW8Num29z1">
    <w:name w:val="WW8Num29z1"/>
    <w:rsid w:val="003551C9"/>
    <w:rPr>
      <w:rFonts w:cs="Times New Roman"/>
    </w:rPr>
  </w:style>
  <w:style w:type="character" w:customStyle="1" w:styleId="WW8Num30z1">
    <w:name w:val="WW8Num30z1"/>
    <w:rsid w:val="003551C9"/>
    <w:rPr>
      <w:rFonts w:cs="Times New Roman"/>
    </w:rPr>
  </w:style>
  <w:style w:type="character" w:customStyle="1" w:styleId="WW8Num31z1">
    <w:name w:val="WW8Num31z1"/>
    <w:rsid w:val="003551C9"/>
    <w:rPr>
      <w:rFonts w:cs="Times New Roman"/>
    </w:rPr>
  </w:style>
  <w:style w:type="character" w:customStyle="1" w:styleId="WW8Num32z1">
    <w:name w:val="WW8Num32z1"/>
    <w:rsid w:val="003551C9"/>
    <w:rPr>
      <w:rFonts w:cs="Times New Roman"/>
    </w:rPr>
  </w:style>
  <w:style w:type="character" w:customStyle="1" w:styleId="WW8Num33z1">
    <w:name w:val="WW8Num33z1"/>
    <w:rsid w:val="003551C9"/>
    <w:rPr>
      <w:rFonts w:cs="Times New Roman"/>
    </w:rPr>
  </w:style>
  <w:style w:type="character" w:customStyle="1" w:styleId="WW8Num34z1">
    <w:name w:val="WW8Num34z1"/>
    <w:rsid w:val="003551C9"/>
  </w:style>
  <w:style w:type="character" w:customStyle="1" w:styleId="WW8Num34z2">
    <w:name w:val="WW8Num34z2"/>
    <w:rsid w:val="003551C9"/>
  </w:style>
  <w:style w:type="character" w:customStyle="1" w:styleId="WW8Num34z3">
    <w:name w:val="WW8Num34z3"/>
    <w:rsid w:val="003551C9"/>
  </w:style>
  <w:style w:type="character" w:customStyle="1" w:styleId="WW8Num34z4">
    <w:name w:val="WW8Num34z4"/>
    <w:rsid w:val="003551C9"/>
  </w:style>
  <w:style w:type="character" w:customStyle="1" w:styleId="WW8Num34z5">
    <w:name w:val="WW8Num34z5"/>
    <w:rsid w:val="003551C9"/>
  </w:style>
  <w:style w:type="character" w:customStyle="1" w:styleId="WW8Num34z6">
    <w:name w:val="WW8Num34z6"/>
    <w:rsid w:val="003551C9"/>
  </w:style>
  <w:style w:type="character" w:customStyle="1" w:styleId="WW8Num34z7">
    <w:name w:val="WW8Num34z7"/>
    <w:rsid w:val="003551C9"/>
  </w:style>
  <w:style w:type="character" w:customStyle="1" w:styleId="WW8Num34z8">
    <w:name w:val="WW8Num34z8"/>
    <w:rsid w:val="003551C9"/>
  </w:style>
  <w:style w:type="character" w:customStyle="1" w:styleId="WW8Num35z1">
    <w:name w:val="WW8Num35z1"/>
    <w:rsid w:val="003551C9"/>
    <w:rPr>
      <w:rFonts w:cs="Times New Roman"/>
    </w:rPr>
  </w:style>
  <w:style w:type="character" w:customStyle="1" w:styleId="WW8Num36z1">
    <w:name w:val="WW8Num36z1"/>
    <w:rsid w:val="003551C9"/>
    <w:rPr>
      <w:rFonts w:cs="Times New Roman"/>
    </w:rPr>
  </w:style>
  <w:style w:type="character" w:customStyle="1" w:styleId="WW8Num37z1">
    <w:name w:val="WW8Num37z1"/>
    <w:rsid w:val="003551C9"/>
    <w:rPr>
      <w:rFonts w:cs="Times New Roman"/>
    </w:rPr>
  </w:style>
  <w:style w:type="character" w:customStyle="1" w:styleId="WW8Num38z1">
    <w:name w:val="WW8Num38z1"/>
    <w:rsid w:val="003551C9"/>
  </w:style>
  <w:style w:type="character" w:customStyle="1" w:styleId="WW8Num38z2">
    <w:name w:val="WW8Num38z2"/>
    <w:rsid w:val="003551C9"/>
  </w:style>
  <w:style w:type="character" w:customStyle="1" w:styleId="WW8Num38z3">
    <w:name w:val="WW8Num38z3"/>
    <w:rsid w:val="003551C9"/>
  </w:style>
  <w:style w:type="character" w:customStyle="1" w:styleId="WW8Num38z4">
    <w:name w:val="WW8Num38z4"/>
    <w:rsid w:val="003551C9"/>
  </w:style>
  <w:style w:type="character" w:customStyle="1" w:styleId="WW8Num38z5">
    <w:name w:val="WW8Num38z5"/>
    <w:rsid w:val="003551C9"/>
  </w:style>
  <w:style w:type="character" w:customStyle="1" w:styleId="WW8Num38z6">
    <w:name w:val="WW8Num38z6"/>
    <w:rsid w:val="003551C9"/>
  </w:style>
  <w:style w:type="character" w:customStyle="1" w:styleId="WW8Num38z7">
    <w:name w:val="WW8Num38z7"/>
    <w:rsid w:val="003551C9"/>
  </w:style>
  <w:style w:type="character" w:customStyle="1" w:styleId="WW8Num38z8">
    <w:name w:val="WW8Num38z8"/>
    <w:rsid w:val="003551C9"/>
  </w:style>
  <w:style w:type="character" w:customStyle="1" w:styleId="WW8Num39z1">
    <w:name w:val="WW8Num39z1"/>
    <w:rsid w:val="003551C9"/>
    <w:rPr>
      <w:rFonts w:cs="Times New Roman"/>
    </w:rPr>
  </w:style>
  <w:style w:type="character" w:customStyle="1" w:styleId="WW8Num40z1">
    <w:name w:val="WW8Num40z1"/>
    <w:rsid w:val="003551C9"/>
    <w:rPr>
      <w:rFonts w:cs="Times New Roman"/>
    </w:rPr>
  </w:style>
  <w:style w:type="character" w:customStyle="1" w:styleId="WW8Num41z1">
    <w:name w:val="WW8Num41z1"/>
    <w:rsid w:val="003551C9"/>
    <w:rPr>
      <w:rFonts w:cs="Times New Roman"/>
    </w:rPr>
  </w:style>
  <w:style w:type="character" w:customStyle="1" w:styleId="Carpredefinitoparagrafo1">
    <w:name w:val="Car. predefinito paragrafo1"/>
    <w:rsid w:val="003551C9"/>
  </w:style>
  <w:style w:type="character" w:customStyle="1" w:styleId="Rimandocommento1">
    <w:name w:val="Rimando commento1"/>
    <w:rsid w:val="003551C9"/>
    <w:rPr>
      <w:rFonts w:cs="Times New Roman"/>
      <w:sz w:val="16"/>
    </w:rPr>
  </w:style>
  <w:style w:type="character" w:customStyle="1" w:styleId="Caratterenotadichiusura">
    <w:name w:val="Carattere nota di chiusura"/>
    <w:rsid w:val="003551C9"/>
    <w:rPr>
      <w:vertAlign w:val="superscript"/>
    </w:rPr>
  </w:style>
  <w:style w:type="character" w:customStyle="1" w:styleId="Quadretto2Carattere">
    <w:name w:val="Quadretto 2° Carattere"/>
    <w:rsid w:val="003551C9"/>
    <w:rPr>
      <w:rFonts w:ascii="Calibri" w:eastAsia="Arial" w:hAnsi="Calibri" w:cs="Arial"/>
      <w:bCs/>
      <w:color w:val="000000"/>
      <w:spacing w:val="1"/>
    </w:rPr>
  </w:style>
  <w:style w:type="character" w:customStyle="1" w:styleId="Quadretto3Carattere">
    <w:name w:val="Quadretto 3° Carattere"/>
    <w:rsid w:val="003551C9"/>
    <w:rPr>
      <w:rFonts w:ascii="Calibri" w:eastAsia="Arial" w:hAnsi="Calibri" w:cs="Arial"/>
      <w:bCs/>
      <w:color w:val="000000"/>
      <w:spacing w:val="1"/>
    </w:rPr>
  </w:style>
  <w:style w:type="character" w:styleId="Rimandonotadichiusura">
    <w:name w:val="endnote reference"/>
    <w:rsid w:val="003551C9"/>
    <w:rPr>
      <w:vertAlign w:val="superscript"/>
    </w:rPr>
  </w:style>
  <w:style w:type="character" w:customStyle="1" w:styleId="Caratteredinumerazione">
    <w:name w:val="Carattere di numerazione"/>
    <w:rsid w:val="003551C9"/>
  </w:style>
  <w:style w:type="paragraph" w:customStyle="1" w:styleId="Intestazione1">
    <w:name w:val="Intestazione1"/>
    <w:basedOn w:val="Normale"/>
    <w:next w:val="Corpotesto"/>
    <w:rsid w:val="003551C9"/>
    <w:pPr>
      <w:keepNext/>
      <w:suppressAutoHyphens/>
      <w:spacing w:before="240" w:after="120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Corpotesto">
    <w:name w:val="Body Text"/>
    <w:basedOn w:val="Normale"/>
    <w:link w:val="CorpotestoCarattere"/>
    <w:rsid w:val="003551C9"/>
    <w:pPr>
      <w:suppressAutoHyphens/>
      <w:spacing w:after="120"/>
      <w:jc w:val="both"/>
    </w:pPr>
    <w:rPr>
      <w:rFonts w:ascii="Tahoma" w:eastAsia="Times New Roman" w:hAnsi="Tahoma" w:cs="Tahoma"/>
      <w:sz w:val="18"/>
      <w:szCs w:val="18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3551C9"/>
    <w:rPr>
      <w:rFonts w:ascii="Tahoma" w:eastAsia="Times New Roman" w:hAnsi="Tahoma" w:cs="Tahoma"/>
      <w:sz w:val="18"/>
      <w:szCs w:val="18"/>
      <w:lang w:eastAsia="ar-SA"/>
    </w:rPr>
  </w:style>
  <w:style w:type="paragraph" w:styleId="Elenco">
    <w:name w:val="List"/>
    <w:basedOn w:val="Corpotesto"/>
    <w:rsid w:val="003551C9"/>
    <w:rPr>
      <w:rFonts w:cs="Mangal"/>
    </w:rPr>
  </w:style>
  <w:style w:type="paragraph" w:customStyle="1" w:styleId="Didascalia1">
    <w:name w:val="Didascalia1"/>
    <w:basedOn w:val="Normale"/>
    <w:rsid w:val="003551C9"/>
    <w:pPr>
      <w:suppressLineNumbers/>
      <w:suppressAutoHyphens/>
      <w:spacing w:before="120" w:after="120"/>
      <w:jc w:val="both"/>
    </w:pPr>
    <w:rPr>
      <w:rFonts w:ascii="Tahoma" w:eastAsia="Times New Roman" w:hAnsi="Tahoma" w:cs="Mangal"/>
      <w:i/>
      <w:iCs/>
      <w:lang w:eastAsia="ar-SA"/>
    </w:rPr>
  </w:style>
  <w:style w:type="paragraph" w:customStyle="1" w:styleId="Indice">
    <w:name w:val="Indice"/>
    <w:basedOn w:val="Normale"/>
    <w:rsid w:val="003551C9"/>
    <w:pPr>
      <w:suppressLineNumbers/>
      <w:suppressAutoHyphens/>
      <w:jc w:val="both"/>
    </w:pPr>
    <w:rPr>
      <w:rFonts w:ascii="Tahoma" w:eastAsia="Times New Roman" w:hAnsi="Tahoma" w:cs="Mangal"/>
      <w:sz w:val="18"/>
      <w:szCs w:val="18"/>
      <w:lang w:eastAsia="ar-SA"/>
    </w:rPr>
  </w:style>
  <w:style w:type="paragraph" w:customStyle="1" w:styleId="Elencomedio2-Colore41">
    <w:name w:val="Elenco medio 2 - Colore 41"/>
    <w:basedOn w:val="Normale"/>
    <w:rsid w:val="003551C9"/>
    <w:pPr>
      <w:suppressAutoHyphens/>
      <w:ind w:left="708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Testocommento1">
    <w:name w:val="Testo commento1"/>
    <w:basedOn w:val="Normale"/>
    <w:rsid w:val="003551C9"/>
    <w:pPr>
      <w:suppressAutoHyphens/>
      <w:jc w:val="both"/>
    </w:pPr>
    <w:rPr>
      <w:rFonts w:ascii="Tahoma" w:eastAsia="Times New Roman" w:hAnsi="Tahoma"/>
      <w:sz w:val="20"/>
      <w:szCs w:val="20"/>
      <w:lang w:eastAsia="ar-SA"/>
    </w:rPr>
  </w:style>
  <w:style w:type="paragraph" w:customStyle="1" w:styleId="Corpodeltesto21">
    <w:name w:val="Corpo del testo 21"/>
    <w:basedOn w:val="Normale"/>
    <w:rsid w:val="003551C9"/>
    <w:pPr>
      <w:suppressAutoHyphens/>
      <w:jc w:val="both"/>
    </w:pPr>
    <w:rPr>
      <w:rFonts w:ascii="Arial" w:eastAsia="Times New Roman" w:hAnsi="Arial"/>
      <w:color w:val="0000FF"/>
      <w:sz w:val="18"/>
      <w:szCs w:val="20"/>
      <w:lang w:eastAsia="ar-SA"/>
    </w:rPr>
  </w:style>
  <w:style w:type="paragraph" w:customStyle="1" w:styleId="Grigliachiara-Colore31">
    <w:name w:val="Griglia chiara - Colore 31"/>
    <w:basedOn w:val="Normale"/>
    <w:rsid w:val="003551C9"/>
    <w:pPr>
      <w:suppressAutoHyphens/>
      <w:ind w:left="708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Grigliamedia1-Colore21">
    <w:name w:val="Griglia media 1 - Colore 21"/>
    <w:basedOn w:val="Normale"/>
    <w:rsid w:val="003551C9"/>
    <w:pPr>
      <w:suppressAutoHyphens/>
      <w:ind w:left="708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Elencoacolori-Colore11">
    <w:name w:val="Elenco a colori - Colore 11"/>
    <w:basedOn w:val="Normale"/>
    <w:uiPriority w:val="34"/>
    <w:qFormat/>
    <w:rsid w:val="003551C9"/>
    <w:pPr>
      <w:suppressAutoHyphens/>
      <w:ind w:left="708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Quadretto2">
    <w:name w:val="Quadretto 2°"/>
    <w:basedOn w:val="Normale"/>
    <w:rsid w:val="003551C9"/>
    <w:pPr>
      <w:widowControl w:val="0"/>
      <w:tabs>
        <w:tab w:val="left" w:pos="960"/>
        <w:tab w:val="left" w:pos="1418"/>
      </w:tabs>
      <w:suppressAutoHyphens/>
      <w:ind w:left="1843" w:right="85" w:hanging="1134"/>
      <w:jc w:val="both"/>
    </w:pPr>
    <w:rPr>
      <w:rFonts w:ascii="Calibri" w:eastAsia="Arial" w:hAnsi="Calibri" w:cs="Arial"/>
      <w:bCs/>
      <w:color w:val="000000"/>
      <w:spacing w:val="1"/>
      <w:sz w:val="22"/>
      <w:szCs w:val="22"/>
      <w:lang w:eastAsia="ar-SA"/>
    </w:rPr>
  </w:style>
  <w:style w:type="paragraph" w:customStyle="1" w:styleId="Quadretto3">
    <w:name w:val="Quadretto 3°"/>
    <w:basedOn w:val="Normale"/>
    <w:rsid w:val="003551C9"/>
    <w:pPr>
      <w:widowControl w:val="0"/>
      <w:tabs>
        <w:tab w:val="left" w:pos="851"/>
        <w:tab w:val="left" w:pos="2127"/>
        <w:tab w:val="left" w:pos="2552"/>
      </w:tabs>
      <w:suppressAutoHyphens/>
      <w:ind w:left="2552" w:right="85" w:hanging="1134"/>
      <w:jc w:val="both"/>
    </w:pPr>
    <w:rPr>
      <w:rFonts w:ascii="Calibri" w:eastAsia="Arial" w:hAnsi="Calibri" w:cs="Arial"/>
      <w:bCs/>
      <w:color w:val="000000"/>
      <w:spacing w:val="1"/>
      <w:sz w:val="22"/>
      <w:szCs w:val="22"/>
      <w:lang w:eastAsia="ar-SA"/>
    </w:rPr>
  </w:style>
  <w:style w:type="paragraph" w:styleId="Nessunaspaziatura">
    <w:name w:val="No Spacing"/>
    <w:qFormat/>
    <w:rsid w:val="003551C9"/>
    <w:pPr>
      <w:widowControl w:val="0"/>
      <w:suppressAutoHyphens/>
      <w:spacing w:before="120" w:after="80" w:line="240" w:lineRule="auto"/>
      <w:ind w:left="709"/>
    </w:pPr>
    <w:rPr>
      <w:rFonts w:ascii="Calibri" w:eastAsia="Calibri" w:hAnsi="Calibri" w:cs="Times New Roman"/>
      <w:bCs/>
      <w:spacing w:val="1"/>
      <w:lang w:eastAsia="ar-SA"/>
    </w:rPr>
  </w:style>
  <w:style w:type="paragraph" w:customStyle="1" w:styleId="Contenutotabella">
    <w:name w:val="Contenuto tabella"/>
    <w:basedOn w:val="Normale"/>
    <w:rsid w:val="003551C9"/>
    <w:pPr>
      <w:suppressLineNumbers/>
      <w:suppressAutoHyphens/>
      <w:jc w:val="both"/>
    </w:pPr>
    <w:rPr>
      <w:rFonts w:ascii="Tahoma" w:eastAsia="Times New Roman" w:hAnsi="Tahoma" w:cs="Tahoma"/>
      <w:sz w:val="18"/>
      <w:szCs w:val="18"/>
      <w:lang w:eastAsia="ar-SA"/>
    </w:rPr>
  </w:style>
  <w:style w:type="paragraph" w:customStyle="1" w:styleId="Intestazionetabella">
    <w:name w:val="Intestazione tabella"/>
    <w:basedOn w:val="Contenutotabella"/>
    <w:rsid w:val="003551C9"/>
    <w:pPr>
      <w:jc w:val="center"/>
    </w:pPr>
    <w:rPr>
      <w:b/>
      <w:bCs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551C9"/>
    <w:pPr>
      <w:suppressAutoHyphens/>
      <w:spacing w:after="120"/>
      <w:jc w:val="both"/>
    </w:pPr>
    <w:rPr>
      <w:rFonts w:ascii="Tahoma" w:eastAsia="Times New Roman" w:hAnsi="Tahoma"/>
      <w:sz w:val="16"/>
      <w:szCs w:val="16"/>
      <w:lang w:eastAsia="ar-SA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551C9"/>
    <w:rPr>
      <w:rFonts w:ascii="Tahoma" w:eastAsia="Times New Roman" w:hAnsi="Tahoma" w:cs="Times New Roman"/>
      <w:sz w:val="16"/>
      <w:szCs w:val="16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551C9"/>
    <w:pPr>
      <w:suppressAutoHyphens/>
      <w:spacing w:after="120"/>
      <w:ind w:left="283"/>
      <w:jc w:val="both"/>
    </w:pPr>
    <w:rPr>
      <w:rFonts w:ascii="Tahoma" w:eastAsia="Times New Roman" w:hAnsi="Tahoma" w:cs="Tahoma"/>
      <w:sz w:val="18"/>
      <w:szCs w:val="18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551C9"/>
    <w:rPr>
      <w:rFonts w:ascii="Tahoma" w:eastAsia="Times New Roman" w:hAnsi="Tahoma" w:cs="Tahoma"/>
      <w:sz w:val="18"/>
      <w:szCs w:val="18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D238EE"/>
    <w:rPr>
      <w:rFonts w:ascii="Arial" w:eastAsia="Microsoft YaHei" w:hAnsi="Arial" w:cs="Mangal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D238EE"/>
    <w:rPr>
      <w:rFonts w:ascii="Arial" w:eastAsia="Microsoft YaHei" w:hAnsi="Arial" w:cs="Mangal"/>
      <w:sz w:val="28"/>
      <w:szCs w:val="28"/>
    </w:rPr>
  </w:style>
  <w:style w:type="character" w:customStyle="1" w:styleId="CollegamentoInternet">
    <w:name w:val="Collegamento Internet"/>
    <w:rsid w:val="00D238EE"/>
    <w:rPr>
      <w:color w:val="0000FF"/>
      <w:u w:val="single"/>
    </w:rPr>
  </w:style>
  <w:style w:type="character" w:customStyle="1" w:styleId="ListLabel1">
    <w:name w:val="ListLabel 1"/>
    <w:rsid w:val="00D238EE"/>
    <w:rPr>
      <w:color w:val="00000A"/>
    </w:rPr>
  </w:style>
  <w:style w:type="character" w:customStyle="1" w:styleId="ListLabel2">
    <w:name w:val="ListLabel 2"/>
    <w:rsid w:val="00D238EE"/>
    <w:rPr>
      <w:b/>
      <w:color w:val="A6A6A6"/>
    </w:rPr>
  </w:style>
  <w:style w:type="character" w:customStyle="1" w:styleId="ListLabel3">
    <w:name w:val="ListLabel 3"/>
    <w:rsid w:val="00D238EE"/>
    <w:rPr>
      <w:rFonts w:cs="Arial"/>
      <w:b/>
      <w:color w:val="A6A6A6"/>
    </w:rPr>
  </w:style>
  <w:style w:type="character" w:customStyle="1" w:styleId="ListLabel4">
    <w:name w:val="ListLabel 4"/>
    <w:rsid w:val="00D238EE"/>
    <w:rPr>
      <w:b w:val="0"/>
      <w:color w:val="000000"/>
    </w:rPr>
  </w:style>
  <w:style w:type="character" w:customStyle="1" w:styleId="ListLabel5">
    <w:name w:val="ListLabel 5"/>
    <w:rsid w:val="00D238EE"/>
    <w:rPr>
      <w:color w:val="A6A6A6"/>
    </w:rPr>
  </w:style>
  <w:style w:type="character" w:customStyle="1" w:styleId="Richiamoallanotadichiusura">
    <w:name w:val="Richiamo alla nota di chiusura"/>
    <w:rsid w:val="00D238EE"/>
    <w:rPr>
      <w:vertAlign w:val="superscript"/>
    </w:rPr>
  </w:style>
  <w:style w:type="paragraph" w:styleId="Titolo">
    <w:name w:val="Title"/>
    <w:basedOn w:val="Normale"/>
    <w:next w:val="Corpotesto"/>
    <w:link w:val="TitoloCarattere"/>
    <w:rsid w:val="00D238EE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D238EE"/>
    <w:rPr>
      <w:rFonts w:ascii="Arial" w:eastAsia="Microsoft YaHei" w:hAnsi="Arial" w:cs="Mangal"/>
      <w:sz w:val="28"/>
      <w:szCs w:val="28"/>
    </w:rPr>
  </w:style>
  <w:style w:type="paragraph" w:styleId="Didascalia">
    <w:name w:val="caption"/>
    <w:basedOn w:val="Normale"/>
    <w:rsid w:val="00D238EE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</w:rPr>
  </w:style>
  <w:style w:type="paragraph" w:styleId="Revisione">
    <w:name w:val="Revision"/>
    <w:rsid w:val="00D238EE"/>
    <w:pPr>
      <w:suppressAutoHyphens/>
      <w:spacing w:after="0" w:line="100" w:lineRule="atLeast"/>
    </w:pPr>
    <w:rPr>
      <w:rFonts w:ascii="Tahoma" w:eastAsia="Times New Roman" w:hAnsi="Tahoma" w:cs="Times New Roman"/>
      <w:sz w:val="18"/>
      <w:szCs w:val="24"/>
      <w:lang w:eastAsia="it-IT"/>
    </w:rPr>
  </w:style>
  <w:style w:type="paragraph" w:styleId="Citazione">
    <w:name w:val="Quote"/>
    <w:basedOn w:val="Normale"/>
    <w:link w:val="CitazioneCarattere"/>
    <w:rsid w:val="00D238EE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</w:rPr>
  </w:style>
  <w:style w:type="character" w:customStyle="1" w:styleId="CitazioneCarattere">
    <w:name w:val="Citazione Carattere"/>
    <w:basedOn w:val="Carpredefinitoparagrafo"/>
    <w:link w:val="Citazione"/>
    <w:rsid w:val="00D238EE"/>
    <w:rPr>
      <w:rFonts w:ascii="Calibri" w:eastAsia="SimSun" w:hAnsi="Calibri" w:cs="Calibri"/>
    </w:rPr>
  </w:style>
  <w:style w:type="paragraph" w:customStyle="1" w:styleId="Titoloprincipale">
    <w:name w:val="Titolo principale"/>
    <w:basedOn w:val="Titolo"/>
    <w:rsid w:val="00D238EE"/>
  </w:style>
  <w:style w:type="paragraph" w:styleId="Sottotitolo">
    <w:name w:val="Subtitle"/>
    <w:basedOn w:val="Titolo"/>
    <w:link w:val="SottotitoloCarattere"/>
    <w:rsid w:val="00D238EE"/>
  </w:style>
  <w:style w:type="character" w:customStyle="1" w:styleId="SottotitoloCarattere">
    <w:name w:val="Sottotitolo Carattere"/>
    <w:basedOn w:val="Carpredefinitoparagrafo"/>
    <w:link w:val="Sottotitolo"/>
    <w:rsid w:val="00D238EE"/>
    <w:rPr>
      <w:rFonts w:ascii="Arial" w:eastAsia="Microsoft YaHei" w:hAnsi="Arial" w:cs="Mangal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rsid w:val="0053572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aragrafoelenco1">
    <w:name w:val="Paragrafo elenco1"/>
    <w:basedOn w:val="Normale"/>
    <w:uiPriority w:val="99"/>
    <w:rsid w:val="0053572E"/>
    <w:pPr>
      <w:ind w:left="708"/>
      <w:jc w:val="both"/>
    </w:pPr>
    <w:rPr>
      <w:rFonts w:ascii="Tahoma" w:eastAsia="Times New Roman" w:hAnsi="Tahoma" w:cs="Tahoma"/>
      <w:sz w:val="18"/>
      <w:szCs w:val="18"/>
      <w:lang w:eastAsia="it-IT"/>
    </w:rPr>
  </w:style>
  <w:style w:type="character" w:styleId="Collegamentovisitato">
    <w:name w:val="FollowedHyperlink"/>
    <w:uiPriority w:val="99"/>
    <w:semiHidden/>
    <w:unhideWhenUsed/>
    <w:rsid w:val="00236AA3"/>
    <w:rPr>
      <w:color w:val="800080"/>
      <w:u w:val="single"/>
    </w:rPr>
  </w:style>
  <w:style w:type="paragraph" w:customStyle="1" w:styleId="Default">
    <w:name w:val="Default"/>
    <w:rsid w:val="00236A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CommentTextChar">
    <w:name w:val="Comment Text Char"/>
    <w:semiHidden/>
    <w:locked/>
    <w:rsid w:val="00236AA3"/>
    <w:rPr>
      <w:rFonts w:ascii="Tahoma" w:hAnsi="Tahoma" w:cs="Tahoma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36AA3"/>
    <w:pPr>
      <w:spacing w:before="100" w:beforeAutospacing="1" w:after="100" w:afterAutospacing="1"/>
    </w:pPr>
    <w:rPr>
      <w:rFonts w:ascii="Times New Roman" w:eastAsia="Calibri" w:hAnsi="Times New Roman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ormattiva.it/uri-res/N2Ls?urn:nir:stato:decreto.legislativo:2003-06-30;196~art13!vig=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939FB-0227-4B84-81C9-03E24A05F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casanova</dc:creator>
  <cp:lastModifiedBy>Celestina Iannantuoni</cp:lastModifiedBy>
  <cp:revision>3</cp:revision>
  <cp:lastPrinted>2017-06-22T13:53:00Z</cp:lastPrinted>
  <dcterms:created xsi:type="dcterms:W3CDTF">2017-06-28T09:12:00Z</dcterms:created>
  <dcterms:modified xsi:type="dcterms:W3CDTF">2017-06-28T10:50:00Z</dcterms:modified>
</cp:coreProperties>
</file>